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52BA">
      <w:pPr>
        <w:pStyle w:val="Header"/>
        <w:pageBreakBefore/>
        <w:tabs>
          <w:tab w:val="clear" w:pos="4320"/>
          <w:tab w:val="clear" w:pos="8640"/>
          <w:tab w:val="center" w:pos="1800"/>
          <w:tab w:val="left" w:pos="2160"/>
          <w:tab w:val="left" w:pos="3960"/>
          <w:tab w:val="right" w:pos="10170"/>
        </w:tabs>
        <w:jc w:val="center"/>
        <w:rPr>
          <w:rFonts w:ascii="Comic Sans MS" w:hAnsi="Comic Sans MS" w:cs="Comic Sans MS"/>
          <w:sz w:val="72"/>
        </w:rPr>
      </w:pPr>
    </w:p>
    <w:p w:rsidR="00000000" w:rsidRDefault="008152BA">
      <w:pPr>
        <w:pStyle w:val="Header"/>
        <w:jc w:val="center"/>
        <w:rPr>
          <w:rFonts w:ascii="Comic Sans MS" w:hAnsi="Comic Sans MS" w:cs="Comic Sans MS"/>
          <w:b/>
          <w:sz w:val="72"/>
        </w:rPr>
      </w:pPr>
      <w:r>
        <w:rPr>
          <w:rFonts w:ascii="Comic Sans MS" w:hAnsi="Comic Sans MS" w:cs="Comic Sans MS"/>
          <w:b/>
          <w:sz w:val="72"/>
        </w:rPr>
        <w:t>QUEEN CITY</w:t>
      </w:r>
    </w:p>
    <w:p w:rsidR="00000000" w:rsidRDefault="008152BA">
      <w:pPr>
        <w:pStyle w:val="Header"/>
        <w:jc w:val="center"/>
      </w:pPr>
      <w:r>
        <w:rPr>
          <w:rFonts w:ascii="Comic Sans MS" w:hAnsi="Comic Sans MS" w:cs="Comic Sans MS"/>
          <w:b/>
          <w:sz w:val="72"/>
        </w:rPr>
        <w:t>ATHLETIC ASSOCIATION</w:t>
      </w:r>
    </w:p>
    <w:p w:rsidR="00000000" w:rsidRDefault="008152BA">
      <w:pPr>
        <w:pStyle w:val="Header"/>
        <w:jc w:val="center"/>
      </w:pPr>
    </w:p>
    <w:p w:rsidR="00000000" w:rsidRDefault="008152BA">
      <w:pPr>
        <w:pStyle w:val="Header"/>
        <w:jc w:val="center"/>
      </w:pPr>
    </w:p>
    <w:p w:rsidR="00000000" w:rsidRDefault="008152BA">
      <w:pPr>
        <w:pStyle w:val="Header"/>
        <w:jc w:val="center"/>
      </w:pPr>
    </w:p>
    <w:p w:rsidR="00000000" w:rsidRDefault="008152BA">
      <w:pPr>
        <w:pStyle w:val="Header"/>
        <w:jc w:val="center"/>
      </w:pPr>
      <w:r>
        <w:object w:dxaOrig="11467" w:dyaOrig="7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95.2pt" o:ole="" filled="t">
            <v:fill color2="black"/>
            <v:imagedata r:id="rId7" o:title=""/>
          </v:shape>
          <o:OLEObject Type="Embed" ShapeID="_x0000_i1025" DrawAspect="Content" ObjectID="_1588322269" r:id="rId8"/>
        </w:object>
      </w:r>
    </w:p>
    <w:p w:rsidR="00000000" w:rsidRDefault="008152BA">
      <w:pPr>
        <w:pStyle w:val="Header"/>
        <w:jc w:val="center"/>
      </w:pPr>
    </w:p>
    <w:p w:rsidR="00000000" w:rsidRDefault="008152BA">
      <w:pPr>
        <w:pStyle w:val="Header"/>
        <w:jc w:val="center"/>
      </w:pPr>
    </w:p>
    <w:p w:rsidR="00000000" w:rsidRDefault="008152BA">
      <w:pPr>
        <w:pStyle w:val="Header"/>
        <w:jc w:val="center"/>
      </w:pPr>
    </w:p>
    <w:p w:rsidR="00000000" w:rsidRDefault="008152BA">
      <w:pPr>
        <w:pStyle w:val="Header"/>
        <w:jc w:val="center"/>
      </w:pPr>
    </w:p>
    <w:p w:rsidR="00000000" w:rsidRDefault="008152BA">
      <w:pPr>
        <w:pStyle w:val="CcList"/>
        <w:jc w:val="center"/>
        <w:rPr>
          <w:rFonts w:ascii="Comic Sans MS" w:hAnsi="Comic Sans MS" w:cs="Comic Sans MS"/>
          <w:shadow/>
          <w:sz w:val="48"/>
        </w:rPr>
      </w:pPr>
      <w:r>
        <w:rPr>
          <w:rFonts w:ascii="Comic Sans MS" w:hAnsi="Comic Sans MS" w:cs="Comic Sans MS"/>
          <w:b/>
          <w:sz w:val="56"/>
        </w:rPr>
        <w:t>Official 2018 Baseball</w:t>
      </w:r>
      <w:r>
        <w:rPr>
          <w:rFonts w:ascii="Comic Sans MS" w:hAnsi="Comic Sans MS" w:cs="Comic Sans MS"/>
          <w:shadow/>
          <w:sz w:val="48"/>
        </w:rPr>
        <w:t xml:space="preserve"> Handbook/Rulebook </w:t>
      </w:r>
    </w:p>
    <w:p w:rsidR="00000000" w:rsidRDefault="008152BA">
      <w:pPr>
        <w:pStyle w:val="CcList"/>
        <w:jc w:val="center"/>
        <w:rPr>
          <w:rFonts w:ascii="Comic Sans MS" w:hAnsi="Comic Sans MS" w:cs="Comic Sans MS"/>
          <w:sz w:val="44"/>
        </w:rPr>
      </w:pPr>
      <w:r>
        <w:rPr>
          <w:rFonts w:ascii="Comic Sans MS" w:hAnsi="Comic Sans MS" w:cs="Comic Sans MS"/>
          <w:shadow/>
          <w:sz w:val="48"/>
        </w:rPr>
        <w:t>for Managers, Coaches and Parents</w:t>
      </w:r>
    </w:p>
    <w:p w:rsidR="00000000" w:rsidRDefault="008152BA">
      <w:pPr>
        <w:pStyle w:val="CcList"/>
        <w:jc w:val="center"/>
        <w:rPr>
          <w:rFonts w:ascii="Comic Sans MS" w:hAnsi="Comic Sans MS" w:cs="Comic Sans MS"/>
          <w:sz w:val="44"/>
        </w:rPr>
      </w:pPr>
    </w:p>
    <w:p w:rsidR="00000000" w:rsidRDefault="008152BA">
      <w:pPr>
        <w:pStyle w:val="CcList"/>
        <w:jc w:val="center"/>
        <w:rPr>
          <w:rFonts w:ascii="Comic Sans MS" w:hAnsi="Comic Sans MS" w:cs="Comic Sans MS"/>
          <w:sz w:val="28"/>
        </w:rPr>
      </w:pPr>
      <w:r>
        <w:rPr>
          <w:rFonts w:ascii="Comic Sans MS" w:hAnsi="Comic Sans MS" w:cs="Comic Sans MS"/>
          <w:sz w:val="28"/>
        </w:rPr>
        <w:t xml:space="preserve">Queen City Website: </w:t>
      </w:r>
      <w:hyperlink r:id="rId9" w:history="1">
        <w:r>
          <w:rPr>
            <w:rStyle w:val="Hyperlink"/>
            <w:rFonts w:ascii="Comic Sans MS" w:hAnsi="Comic Sans MS" w:cs="Comic Sans MS"/>
            <w:sz w:val="28"/>
          </w:rPr>
          <w:t>www.queencitybaseball.org</w:t>
        </w:r>
      </w:hyperlink>
    </w:p>
    <w:p w:rsidR="00000000" w:rsidRDefault="008152BA" w:rsidP="00904188">
      <w:pPr>
        <w:pStyle w:val="CcList"/>
        <w:jc w:val="center"/>
      </w:pPr>
      <w:r>
        <w:rPr>
          <w:rFonts w:ascii="Comic Sans MS" w:hAnsi="Comic Sans MS" w:cs="Comic Sans MS"/>
          <w:sz w:val="28"/>
        </w:rPr>
        <w:lastRenderedPageBreak/>
        <w:t xml:space="preserve"> </w:t>
      </w:r>
      <w:r>
        <w:rPr>
          <w:rFonts w:ascii="Comic Sans MS" w:hAnsi="Comic Sans MS" w:cs="Comic Sans MS"/>
          <w:b/>
          <w:sz w:val="44"/>
        </w:rPr>
        <w:t>W</w:t>
      </w:r>
      <w:r>
        <w:rPr>
          <w:rFonts w:ascii="Comic Sans MS" w:hAnsi="Comic Sans MS" w:cs="Comic Sans MS"/>
          <w:b/>
          <w:sz w:val="44"/>
        </w:rPr>
        <w:t>ELCOME TO THE</w:t>
      </w:r>
      <w:r>
        <w:rPr>
          <w:rFonts w:ascii="Comic Sans MS" w:hAnsi="Comic Sans MS" w:cs="Comic Sans MS"/>
          <w:b/>
          <w:sz w:val="44"/>
        </w:rPr>
        <w:t xml:space="preserve"> QUEEN CITY ATHLETIC ASSOCIATION BASEBALL LEAGUE</w:t>
      </w:r>
    </w:p>
    <w:p w:rsidR="00000000" w:rsidRDefault="008152BA">
      <w:pPr>
        <w:pStyle w:val="CcList"/>
        <w:ind w:left="0" w:firstLine="0"/>
      </w:pPr>
    </w:p>
    <w:p w:rsidR="00000000" w:rsidRDefault="008152BA">
      <w:pPr>
        <w:pStyle w:val="Header"/>
        <w:jc w:val="center"/>
        <w:rPr>
          <w:rFonts w:ascii="Comic Sans MS" w:hAnsi="Comic Sans MS" w:cs="Comic Sans MS"/>
          <w:sz w:val="24"/>
        </w:rPr>
      </w:pPr>
    </w:p>
    <w:p w:rsidR="00000000" w:rsidRDefault="008152BA">
      <w:pPr>
        <w:pStyle w:val="Header"/>
        <w:jc w:val="center"/>
        <w:rPr>
          <w:rFonts w:ascii="Comic Sans MS" w:hAnsi="Comic Sans MS" w:cs="Comic Sans MS"/>
          <w:sz w:val="24"/>
        </w:rPr>
      </w:pPr>
      <w:r>
        <w:rPr>
          <w:rFonts w:ascii="Comic Sans MS" w:hAnsi="Comic Sans MS" w:cs="Comic Sans MS"/>
          <w:b/>
          <w:sz w:val="32"/>
          <w:u w:val="single"/>
        </w:rPr>
        <w:t>2018 BOARD MEMBERS</w:t>
      </w:r>
    </w:p>
    <w:p w:rsidR="00000000" w:rsidRDefault="008152BA">
      <w:pPr>
        <w:pStyle w:val="Header"/>
        <w:jc w:val="center"/>
        <w:rPr>
          <w:rFonts w:ascii="Comic Sans MS" w:hAnsi="Comic Sans MS" w:cs="Comic Sans MS"/>
          <w:sz w:val="24"/>
        </w:rPr>
      </w:pP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President – Bryan Hutton</w:t>
      </w:r>
      <w:r>
        <w:rPr>
          <w:rFonts w:ascii="Comic Sans MS" w:hAnsi="Comic Sans MS" w:cs="Comic Sans MS"/>
          <w:sz w:val="24"/>
        </w:rPr>
        <w:tab/>
      </w:r>
      <w:r>
        <w:rPr>
          <w:rFonts w:ascii="Comic Sans MS" w:hAnsi="Comic Sans MS" w:cs="Comic Sans MS"/>
          <w:sz w:val="24"/>
        </w:rPr>
        <w:tab/>
        <w:t>(816) 686-6545</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 xml:space="preserve">Vice President – </w:t>
      </w:r>
      <w:r>
        <w:rPr>
          <w:rFonts w:ascii="Comic Sans MS" w:hAnsi="Comic Sans MS" w:cs="Comic Sans MS"/>
          <w:sz w:val="24"/>
        </w:rPr>
        <w:tab/>
      </w:r>
      <w:r>
        <w:rPr>
          <w:rFonts w:ascii="Comic Sans MS" w:hAnsi="Comic Sans MS" w:cs="Comic Sans MS"/>
          <w:sz w:val="24"/>
        </w:rPr>
        <w:tab/>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Treasurer – Derek Douglas</w:t>
      </w:r>
      <w:r>
        <w:rPr>
          <w:rFonts w:ascii="Comic Sans MS" w:hAnsi="Comic Sans MS" w:cs="Comic Sans MS"/>
          <w:sz w:val="24"/>
        </w:rPr>
        <w:tab/>
      </w:r>
      <w:r>
        <w:rPr>
          <w:rFonts w:ascii="Comic Sans MS" w:hAnsi="Comic Sans MS" w:cs="Comic Sans MS"/>
          <w:sz w:val="24"/>
        </w:rPr>
        <w:tab/>
        <w:t>(816) 796-3669</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 xml:space="preserve">Equipment – Keith </w:t>
      </w:r>
      <w:proofErr w:type="spellStart"/>
      <w:r>
        <w:rPr>
          <w:rFonts w:ascii="Comic Sans MS" w:hAnsi="Comic Sans MS" w:cs="Comic Sans MS"/>
          <w:sz w:val="24"/>
        </w:rPr>
        <w:t>Fogliani</w:t>
      </w:r>
      <w:proofErr w:type="spellEnd"/>
      <w:r>
        <w:rPr>
          <w:rFonts w:ascii="Comic Sans MS" w:hAnsi="Comic Sans MS" w:cs="Comic Sans MS"/>
          <w:sz w:val="24"/>
        </w:rPr>
        <w:tab/>
      </w:r>
      <w:r>
        <w:rPr>
          <w:rFonts w:ascii="Comic Sans MS" w:hAnsi="Comic Sans MS" w:cs="Comic Sans MS"/>
          <w:sz w:val="24"/>
        </w:rPr>
        <w:tab/>
        <w:t>(816) 803-5942</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ab/>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 xml:space="preserve">Scheduling – Phil </w:t>
      </w:r>
      <w:proofErr w:type="spellStart"/>
      <w:r>
        <w:rPr>
          <w:rFonts w:ascii="Comic Sans MS" w:hAnsi="Comic Sans MS" w:cs="Comic Sans MS"/>
          <w:sz w:val="24"/>
        </w:rPr>
        <w:t>Kelsay</w:t>
      </w:r>
      <w:proofErr w:type="spellEnd"/>
      <w:r>
        <w:rPr>
          <w:rFonts w:ascii="Comic Sans MS" w:hAnsi="Comic Sans MS" w:cs="Comic Sans MS"/>
          <w:sz w:val="24"/>
        </w:rPr>
        <w:tab/>
      </w:r>
      <w:r>
        <w:rPr>
          <w:rFonts w:ascii="Comic Sans MS" w:hAnsi="Comic Sans MS" w:cs="Comic Sans MS"/>
          <w:sz w:val="24"/>
        </w:rPr>
        <w:tab/>
        <w:t>(816) 809-1</w:t>
      </w:r>
      <w:r>
        <w:rPr>
          <w:rFonts w:ascii="Comic Sans MS" w:hAnsi="Comic Sans MS" w:cs="Comic Sans MS"/>
          <w:sz w:val="24"/>
        </w:rPr>
        <w:t>604</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9-14 Umpires Representative – Justin Hutton</w:t>
      </w:r>
      <w:r>
        <w:rPr>
          <w:rFonts w:ascii="Comic Sans MS" w:hAnsi="Comic Sans MS" w:cs="Comic Sans MS"/>
          <w:sz w:val="24"/>
        </w:rPr>
        <w:tab/>
        <w:t xml:space="preserve">(816) </w:t>
      </w:r>
      <w:r>
        <w:rPr>
          <w:rFonts w:ascii="Comic Sans MS" w:hAnsi="Comic Sans MS" w:cs="Comic Sans MS"/>
          <w:color w:val="000000"/>
          <w:sz w:val="24"/>
        </w:rPr>
        <w:t>316-9471</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5-8 Umpires Representative – Rick Rawlings</w:t>
      </w:r>
      <w:r>
        <w:rPr>
          <w:rFonts w:ascii="Comic Sans MS" w:hAnsi="Comic Sans MS" w:cs="Comic Sans MS"/>
          <w:sz w:val="24"/>
        </w:rPr>
        <w:tab/>
        <w:t>(816) 405-1214</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 xml:space="preserve">Junior/Senior Representative – Kelly </w:t>
      </w:r>
      <w:proofErr w:type="spellStart"/>
      <w:r>
        <w:rPr>
          <w:rFonts w:ascii="Comic Sans MS" w:hAnsi="Comic Sans MS" w:cs="Comic Sans MS"/>
          <w:sz w:val="24"/>
        </w:rPr>
        <w:t>Berner</w:t>
      </w:r>
      <w:proofErr w:type="spellEnd"/>
      <w:r>
        <w:rPr>
          <w:rFonts w:ascii="Comic Sans MS" w:hAnsi="Comic Sans MS" w:cs="Comic Sans MS"/>
          <w:sz w:val="24"/>
        </w:rPr>
        <w:tab/>
        <w:t>(816) 456-4018</w:t>
      </w:r>
      <w:r>
        <w:rPr>
          <w:rFonts w:ascii="Comic Sans MS" w:hAnsi="Comic Sans MS" w:cs="Comic Sans MS"/>
          <w:sz w:val="24"/>
        </w:rPr>
        <w:tab/>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 xml:space="preserve">Midget Representative Heath </w:t>
      </w:r>
      <w:proofErr w:type="spellStart"/>
      <w:r>
        <w:rPr>
          <w:rFonts w:ascii="Comic Sans MS" w:hAnsi="Comic Sans MS" w:cs="Comic Sans MS"/>
          <w:sz w:val="24"/>
        </w:rPr>
        <w:t>Houstad</w:t>
      </w:r>
      <w:proofErr w:type="spellEnd"/>
      <w:r>
        <w:rPr>
          <w:rFonts w:ascii="Comic Sans MS" w:hAnsi="Comic Sans MS" w:cs="Comic Sans MS"/>
          <w:sz w:val="24"/>
        </w:rPr>
        <w:tab/>
        <w:t>(816) 304-1966</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 xml:space="preserve">Bantam II </w:t>
      </w:r>
      <w:bookmarkStart w:id="0" w:name="OLE_LINK2"/>
      <w:bookmarkStart w:id="1" w:name="OLE_LINK1"/>
      <w:r>
        <w:rPr>
          <w:rFonts w:ascii="Comic Sans MS" w:hAnsi="Comic Sans MS" w:cs="Comic Sans MS"/>
          <w:sz w:val="24"/>
        </w:rPr>
        <w:t>Representative</w:t>
      </w:r>
      <w:bookmarkEnd w:id="0"/>
      <w:bookmarkEnd w:id="1"/>
      <w:r>
        <w:rPr>
          <w:rFonts w:ascii="Comic Sans MS" w:hAnsi="Comic Sans MS" w:cs="Comic Sans MS"/>
          <w:sz w:val="24"/>
        </w:rPr>
        <w:t xml:space="preserve"> –– Randy Webb</w:t>
      </w:r>
      <w:r>
        <w:rPr>
          <w:rFonts w:ascii="Comic Sans MS" w:hAnsi="Comic Sans MS" w:cs="Comic Sans MS"/>
          <w:sz w:val="24"/>
        </w:rPr>
        <w:tab/>
        <w:t>(816) 616-9093</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Bantam I Representative – Randy Webb</w:t>
      </w:r>
      <w:r>
        <w:rPr>
          <w:rFonts w:ascii="Comic Sans MS" w:hAnsi="Comic Sans MS" w:cs="Comic Sans MS"/>
          <w:sz w:val="24"/>
        </w:rPr>
        <w:tab/>
        <w:t>(816) 616-9093</w:t>
      </w:r>
    </w:p>
    <w:p w:rsidR="00000000" w:rsidRDefault="008152BA">
      <w:pPr>
        <w:pStyle w:val="Header"/>
        <w:tabs>
          <w:tab w:val="clear" w:pos="8640"/>
          <w:tab w:val="right" w:pos="8280"/>
        </w:tabs>
        <w:ind w:right="1080" w:firstLine="1080"/>
        <w:rPr>
          <w:rFonts w:ascii="Comic Sans MS" w:hAnsi="Comic Sans MS" w:cs="Comic Sans MS"/>
          <w:sz w:val="24"/>
        </w:rPr>
      </w:pP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Machine Pitch II Representative – Jeff Mohr</w:t>
      </w:r>
      <w:r>
        <w:rPr>
          <w:rFonts w:ascii="Comic Sans MS" w:hAnsi="Comic Sans MS" w:cs="Comic Sans MS"/>
          <w:sz w:val="24"/>
        </w:rPr>
        <w:tab/>
        <w:t>(816)215-2323</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sz w:val="24"/>
        </w:rPr>
        <w:t>Machine Pitch I Representative – Jeff Mohr</w:t>
      </w:r>
      <w:r>
        <w:rPr>
          <w:rFonts w:ascii="Comic Sans MS" w:hAnsi="Comic Sans MS" w:cs="Comic Sans MS"/>
          <w:sz w:val="24"/>
        </w:rPr>
        <w:tab/>
        <w:t>(816)215-2323</w:t>
      </w:r>
    </w:p>
    <w:p w:rsidR="00000000" w:rsidRDefault="008152BA">
      <w:pPr>
        <w:pStyle w:val="Header"/>
        <w:tabs>
          <w:tab w:val="clear" w:pos="8640"/>
          <w:tab w:val="right" w:pos="8280"/>
        </w:tabs>
        <w:ind w:right="1080" w:firstLine="1080"/>
        <w:rPr>
          <w:rFonts w:ascii="Comic Sans MS" w:hAnsi="Comic Sans MS" w:cs="Comic Sans MS"/>
          <w:color w:val="000000"/>
          <w:sz w:val="24"/>
        </w:rPr>
      </w:pPr>
      <w:r>
        <w:rPr>
          <w:rFonts w:ascii="Comic Sans MS" w:hAnsi="Comic Sans MS" w:cs="Comic Sans MS"/>
          <w:sz w:val="24"/>
        </w:rPr>
        <w:t>T-Ball II Representative(6) – Brad McNeil                (</w:t>
      </w:r>
      <w:r>
        <w:rPr>
          <w:rFonts w:ascii="Comic Sans MS" w:hAnsi="Comic Sans MS" w:cs="Comic Sans MS"/>
          <w:sz w:val="24"/>
        </w:rPr>
        <w:t xml:space="preserve">816)835-4569            </w:t>
      </w:r>
    </w:p>
    <w:p w:rsidR="00000000" w:rsidRDefault="008152BA">
      <w:pPr>
        <w:pStyle w:val="Header"/>
        <w:tabs>
          <w:tab w:val="clear" w:pos="8640"/>
          <w:tab w:val="right" w:pos="8280"/>
        </w:tabs>
        <w:ind w:right="1080" w:firstLine="1080"/>
        <w:rPr>
          <w:rFonts w:ascii="Comic Sans MS" w:hAnsi="Comic Sans MS" w:cs="Comic Sans MS"/>
          <w:color w:val="000000"/>
          <w:sz w:val="24"/>
        </w:rPr>
      </w:pPr>
      <w:r>
        <w:rPr>
          <w:rFonts w:ascii="Comic Sans MS" w:hAnsi="Comic Sans MS" w:cs="Comic Sans MS"/>
          <w:color w:val="000000"/>
          <w:sz w:val="24"/>
        </w:rPr>
        <w:t xml:space="preserve">T-Ball I Representative (4&amp;5) Shelly </w:t>
      </w:r>
      <w:proofErr w:type="spellStart"/>
      <w:r>
        <w:rPr>
          <w:rFonts w:ascii="Comic Sans MS" w:hAnsi="Comic Sans MS" w:cs="Comic Sans MS"/>
          <w:color w:val="000000"/>
          <w:sz w:val="24"/>
        </w:rPr>
        <w:t>Bergloff</w:t>
      </w:r>
      <w:proofErr w:type="spellEnd"/>
      <w:r>
        <w:rPr>
          <w:rFonts w:ascii="Comic Sans MS" w:hAnsi="Comic Sans MS" w:cs="Comic Sans MS"/>
          <w:sz w:val="24"/>
        </w:rPr>
        <w:t xml:space="preserve">           (816)896-0054 </w:t>
      </w:r>
      <w:r>
        <w:rPr>
          <w:rFonts w:ascii="Comic Sans MS" w:hAnsi="Comic Sans MS" w:cs="Comic Sans MS"/>
          <w:sz w:val="24"/>
        </w:rPr>
        <w:tab/>
        <w:t xml:space="preserve">          </w:t>
      </w:r>
      <w:r>
        <w:rPr>
          <w:rFonts w:ascii="Comic Sans MS" w:hAnsi="Comic Sans MS" w:cs="Comic Sans MS"/>
          <w:color w:val="000000"/>
          <w:sz w:val="24"/>
        </w:rPr>
        <w:t xml:space="preserve">        </w:t>
      </w:r>
    </w:p>
    <w:p w:rsidR="00000000" w:rsidRDefault="008152BA">
      <w:pPr>
        <w:pStyle w:val="Header"/>
        <w:tabs>
          <w:tab w:val="clear" w:pos="8640"/>
          <w:tab w:val="right" w:pos="8280"/>
        </w:tabs>
        <w:ind w:right="1080" w:firstLine="1080"/>
        <w:rPr>
          <w:rFonts w:ascii="Comic Sans MS" w:hAnsi="Comic Sans MS" w:cs="Comic Sans MS"/>
          <w:sz w:val="24"/>
        </w:rPr>
      </w:pPr>
      <w:r>
        <w:rPr>
          <w:rFonts w:ascii="Comic Sans MS" w:hAnsi="Comic Sans MS" w:cs="Comic Sans MS"/>
          <w:color w:val="000000"/>
          <w:sz w:val="24"/>
        </w:rPr>
        <w:t xml:space="preserve">           </w:t>
      </w:r>
    </w:p>
    <w:p w:rsidR="00000000" w:rsidRDefault="008152BA">
      <w:pPr>
        <w:pStyle w:val="Header"/>
        <w:tabs>
          <w:tab w:val="clear" w:pos="8640"/>
          <w:tab w:val="right" w:pos="8280"/>
        </w:tabs>
        <w:ind w:right="1080" w:firstLine="1080"/>
        <w:rPr>
          <w:rFonts w:ascii="Comic Sans MS" w:hAnsi="Comic Sans MS" w:cs="Comic Sans MS"/>
          <w:sz w:val="24"/>
        </w:rPr>
      </w:pPr>
    </w:p>
    <w:p w:rsidR="00000000" w:rsidRDefault="008152BA">
      <w:pPr>
        <w:pStyle w:val="Header"/>
        <w:tabs>
          <w:tab w:val="clear" w:pos="8640"/>
          <w:tab w:val="right" w:pos="8280"/>
        </w:tabs>
        <w:ind w:right="1080" w:firstLine="1080"/>
        <w:rPr>
          <w:rFonts w:ascii="Comic Sans MS" w:hAnsi="Comic Sans MS" w:cs="Comic Sans MS"/>
          <w:sz w:val="28"/>
        </w:rPr>
      </w:pPr>
      <w:r>
        <w:rPr>
          <w:rFonts w:ascii="Comic Sans MS" w:hAnsi="Comic Sans MS" w:cs="Comic Sans MS"/>
          <w:sz w:val="28"/>
        </w:rPr>
        <w:t>Queen City League Phone:</w:t>
      </w:r>
      <w:r>
        <w:rPr>
          <w:rFonts w:ascii="Comic Sans MS" w:hAnsi="Comic Sans MS" w:cs="Comic Sans MS"/>
          <w:sz w:val="28"/>
        </w:rPr>
        <w:tab/>
        <w:t xml:space="preserve"> </w:t>
      </w:r>
      <w:r>
        <w:rPr>
          <w:rFonts w:ascii="Comic Sans MS" w:hAnsi="Comic Sans MS" w:cs="Comic Sans MS"/>
          <w:sz w:val="28"/>
        </w:rPr>
        <w:tab/>
        <w:t>(816) 796-4003</w:t>
      </w:r>
    </w:p>
    <w:p w:rsidR="00000000" w:rsidRDefault="008152BA">
      <w:pPr>
        <w:pStyle w:val="Header"/>
        <w:tabs>
          <w:tab w:val="clear" w:pos="8640"/>
          <w:tab w:val="right" w:pos="8280"/>
        </w:tabs>
        <w:ind w:right="1080" w:firstLine="1080"/>
        <w:rPr>
          <w:rFonts w:ascii="Comic Sans MS" w:hAnsi="Comic Sans MS" w:cs="Comic Sans MS"/>
          <w:sz w:val="28"/>
        </w:rPr>
      </w:pPr>
    </w:p>
    <w:p w:rsidR="00000000" w:rsidRDefault="008152BA">
      <w:pPr>
        <w:pStyle w:val="CcList"/>
        <w:tabs>
          <w:tab w:val="right" w:pos="8280"/>
        </w:tabs>
        <w:ind w:right="1080"/>
        <w:rPr>
          <w:rFonts w:ascii="Comic Sans MS" w:hAnsi="Comic Sans MS" w:cs="Comic Sans MS"/>
          <w:sz w:val="28"/>
        </w:rPr>
      </w:pPr>
      <w:r>
        <w:rPr>
          <w:rFonts w:ascii="Comic Sans MS" w:hAnsi="Comic Sans MS" w:cs="Comic Sans MS"/>
          <w:sz w:val="28"/>
        </w:rPr>
        <w:t xml:space="preserve">             </w:t>
      </w:r>
      <w:r>
        <w:rPr>
          <w:rFonts w:ascii="Comic Sans MS" w:hAnsi="Comic Sans MS" w:cs="Comic Sans MS"/>
          <w:sz w:val="28"/>
        </w:rPr>
        <w:t>Queen City Website: (new)</w:t>
      </w:r>
      <w:r>
        <w:rPr>
          <w:rFonts w:ascii="Comic Sans MS" w:hAnsi="Comic Sans MS" w:cs="Comic Sans MS"/>
          <w:sz w:val="28"/>
        </w:rPr>
        <w:tab/>
        <w:t>www.queencitybaseball.org</w:t>
      </w:r>
    </w:p>
    <w:p w:rsidR="00000000" w:rsidRDefault="008152BA">
      <w:pPr>
        <w:pStyle w:val="CcList"/>
        <w:tabs>
          <w:tab w:val="right" w:pos="8280"/>
        </w:tabs>
        <w:ind w:right="1080" w:firstLine="1080"/>
        <w:rPr>
          <w:rFonts w:ascii="Comic Sans MS" w:hAnsi="Comic Sans MS" w:cs="Comic Sans MS"/>
          <w:sz w:val="28"/>
        </w:rPr>
      </w:pPr>
    </w:p>
    <w:p w:rsidR="00000000" w:rsidRDefault="008152BA">
      <w:pPr>
        <w:pStyle w:val="CcList"/>
        <w:tabs>
          <w:tab w:val="right" w:pos="8280"/>
        </w:tabs>
        <w:ind w:right="1080" w:firstLine="1080"/>
        <w:rPr>
          <w:rFonts w:ascii="Comic Sans MS" w:hAnsi="Comic Sans MS" w:cs="Comic Sans MS"/>
          <w:sz w:val="28"/>
        </w:rPr>
      </w:pPr>
      <w:r>
        <w:rPr>
          <w:rFonts w:ascii="Comic Sans MS" w:hAnsi="Comic Sans MS" w:cs="Comic Sans MS"/>
          <w:sz w:val="28"/>
        </w:rPr>
        <w:t>Queen City Address:</w:t>
      </w:r>
      <w:r>
        <w:rPr>
          <w:rFonts w:ascii="Comic Sans MS" w:hAnsi="Comic Sans MS" w:cs="Comic Sans MS"/>
          <w:sz w:val="28"/>
        </w:rPr>
        <w:tab/>
        <w:t>Queen City Athletic Association</w:t>
      </w:r>
    </w:p>
    <w:p w:rsidR="00000000" w:rsidRDefault="008152BA">
      <w:pPr>
        <w:pStyle w:val="CcList"/>
        <w:tabs>
          <w:tab w:val="right" w:pos="8280"/>
        </w:tabs>
        <w:ind w:left="4230" w:right="1080"/>
        <w:rPr>
          <w:rFonts w:ascii="Comic Sans MS" w:hAnsi="Comic Sans MS" w:cs="Comic Sans MS"/>
          <w:sz w:val="28"/>
        </w:rPr>
      </w:pPr>
      <w:r>
        <w:rPr>
          <w:rFonts w:ascii="Comic Sans MS" w:hAnsi="Comic Sans MS" w:cs="Comic Sans MS"/>
          <w:sz w:val="28"/>
        </w:rPr>
        <w:t>P.O. Box 142</w:t>
      </w:r>
    </w:p>
    <w:p w:rsidR="00000000" w:rsidRDefault="008152BA">
      <w:pPr>
        <w:pStyle w:val="CcList"/>
        <w:tabs>
          <w:tab w:val="right" w:pos="8280"/>
        </w:tabs>
        <w:ind w:left="4230" w:right="1080"/>
        <w:rPr>
          <w:rFonts w:ascii="Comic Sans MS" w:hAnsi="Comic Sans MS" w:cs="Comic Sans MS"/>
          <w:sz w:val="22"/>
        </w:rPr>
      </w:pPr>
      <w:r>
        <w:rPr>
          <w:rFonts w:ascii="Comic Sans MS" w:hAnsi="Comic Sans MS" w:cs="Comic Sans MS"/>
          <w:sz w:val="28"/>
        </w:rPr>
        <w:t>Independence, MO. 64051</w:t>
      </w:r>
    </w:p>
    <w:p w:rsidR="00000000" w:rsidRDefault="008152BA">
      <w:pPr>
        <w:pStyle w:val="CcList"/>
        <w:rPr>
          <w:rFonts w:ascii="Comic Sans MS" w:hAnsi="Comic Sans MS" w:cs="Comic Sans MS"/>
          <w:sz w:val="22"/>
        </w:rPr>
      </w:pPr>
      <w:r>
        <w:rPr>
          <w:rFonts w:ascii="Comic Sans MS" w:hAnsi="Comic Sans MS" w:cs="Comic Sans MS"/>
          <w:sz w:val="22"/>
        </w:rPr>
        <w:t>All rules are governed by the Official Rules of the National Baseball Congress except as herein specified as Queen City Athletic Association Official Rules listed in this book.</w:t>
      </w:r>
    </w:p>
    <w:p w:rsidR="00000000" w:rsidRDefault="008152BA">
      <w:pPr>
        <w:pStyle w:val="CcList"/>
        <w:rPr>
          <w:rFonts w:ascii="Comic Sans MS" w:hAnsi="Comic Sans MS" w:cs="Comic Sans MS"/>
          <w:sz w:val="22"/>
        </w:rPr>
      </w:pPr>
    </w:p>
    <w:p w:rsidR="00000000" w:rsidRDefault="008152BA">
      <w:pPr>
        <w:pStyle w:val="CcList"/>
      </w:pPr>
      <w:r>
        <w:rPr>
          <w:rFonts w:ascii="Comic Sans MS" w:hAnsi="Comic Sans MS" w:cs="Comic Sans MS"/>
          <w:sz w:val="22"/>
        </w:rPr>
        <w:t>Such oth</w:t>
      </w:r>
      <w:r>
        <w:rPr>
          <w:rFonts w:ascii="Comic Sans MS" w:hAnsi="Comic Sans MS" w:cs="Comic Sans MS"/>
          <w:sz w:val="22"/>
        </w:rPr>
        <w:t>er rules and regulations as might be deemed necessary for the proper functioning of the League may be voted on and become a part there of, if passed by the Board of Directors of Queen City Athletic Association on a simple majority vote at a meeting in whic</w:t>
      </w:r>
      <w:r>
        <w:rPr>
          <w:rFonts w:ascii="Comic Sans MS" w:hAnsi="Comic Sans MS" w:cs="Comic Sans MS"/>
          <w:sz w:val="22"/>
        </w:rPr>
        <w:t>h enough Board Members are present to constitute a quorum.</w:t>
      </w:r>
    </w:p>
    <w:p w:rsidR="00000000" w:rsidRDefault="008152BA">
      <w:pPr>
        <w:pStyle w:val="CcList"/>
        <w:pageBreakBefore/>
        <w:ind w:left="0" w:firstLine="0"/>
        <w:jc w:val="center"/>
      </w:pPr>
    </w:p>
    <w:p w:rsidR="00000000" w:rsidRDefault="008152BA">
      <w:pPr>
        <w:pStyle w:val="CcList"/>
        <w:ind w:left="720"/>
        <w:rPr>
          <w:rFonts w:ascii="Comic Sans MS" w:hAnsi="Comic Sans MS" w:cs="Comic Sans MS"/>
          <w:sz w:val="18"/>
          <w:u w:val="single"/>
        </w:rPr>
      </w:pPr>
    </w:p>
    <w:p w:rsidR="00000000" w:rsidRDefault="008152BA">
      <w:pPr>
        <w:pStyle w:val="CcList"/>
        <w:ind w:left="0" w:firstLine="0"/>
        <w:rPr>
          <w:rFonts w:ascii="Comic Sans MS" w:hAnsi="Comic Sans MS" w:cs="Comic Sans MS"/>
          <w:b/>
          <w:sz w:val="22"/>
        </w:rPr>
      </w:pPr>
      <w:r>
        <w:rPr>
          <w:rFonts w:ascii="Comic Sans MS" w:hAnsi="Comic Sans MS" w:cs="Comic Sans MS"/>
          <w:b/>
          <w:sz w:val="28"/>
          <w:u w:val="single"/>
        </w:rPr>
        <w:t>Players</w:t>
      </w:r>
    </w:p>
    <w:p w:rsidR="00000000" w:rsidRDefault="008152BA">
      <w:pPr>
        <w:pStyle w:val="CcList"/>
        <w:jc w:val="left"/>
        <w:rPr>
          <w:rFonts w:ascii="Comic Sans MS" w:hAnsi="Comic Sans MS" w:cs="Comic Sans MS"/>
          <w:sz w:val="22"/>
        </w:rPr>
      </w:pPr>
      <w:r>
        <w:rPr>
          <w:rFonts w:ascii="Comic Sans MS" w:hAnsi="Comic Sans MS" w:cs="Comic Sans MS"/>
          <w:b/>
          <w:sz w:val="22"/>
        </w:rPr>
        <w:t>Players</w:t>
      </w:r>
      <w:r>
        <w:rPr>
          <w:rFonts w:ascii="Comic Sans MS" w:hAnsi="Comic Sans MS" w:cs="Comic Sans MS"/>
          <w:sz w:val="22"/>
        </w:rPr>
        <w:t xml:space="preserve"> are to </w:t>
      </w:r>
      <w:r>
        <w:rPr>
          <w:rFonts w:ascii="Comic Sans MS" w:hAnsi="Comic Sans MS" w:cs="Comic Sans MS"/>
          <w:b/>
          <w:sz w:val="22"/>
          <w:u w:val="single"/>
        </w:rPr>
        <w:t>hustle</w:t>
      </w:r>
      <w:r>
        <w:rPr>
          <w:rFonts w:ascii="Comic Sans MS" w:hAnsi="Comic Sans MS" w:cs="Comic Sans MS"/>
          <w:sz w:val="22"/>
        </w:rPr>
        <w:t xml:space="preserve"> on and off the field at all times. All games are played under a time limit and the</w:t>
      </w:r>
    </w:p>
    <w:p w:rsidR="00000000" w:rsidRDefault="008152BA">
      <w:pPr>
        <w:pStyle w:val="CcList"/>
        <w:jc w:val="left"/>
        <w:rPr>
          <w:rFonts w:ascii="Comic Sans MS" w:hAnsi="Comic Sans MS" w:cs="Comic Sans MS"/>
          <w:sz w:val="22"/>
        </w:rPr>
      </w:pPr>
      <w:r>
        <w:rPr>
          <w:rFonts w:ascii="Comic Sans MS" w:hAnsi="Comic Sans MS" w:cs="Comic Sans MS"/>
          <w:sz w:val="22"/>
        </w:rPr>
        <w:t>more they hustle, the more time they will have to play. (Catchers need to move fas</w:t>
      </w:r>
      <w:r>
        <w:rPr>
          <w:rFonts w:ascii="Comic Sans MS" w:hAnsi="Comic Sans MS" w:cs="Comic Sans MS"/>
          <w:sz w:val="22"/>
        </w:rPr>
        <w:t xml:space="preserve">t or umpires will </w:t>
      </w:r>
    </w:p>
    <w:p w:rsidR="00000000" w:rsidRDefault="008152BA">
      <w:pPr>
        <w:pStyle w:val="CcList"/>
        <w:jc w:val="left"/>
        <w:rPr>
          <w:rFonts w:ascii="Comic Sans MS" w:hAnsi="Comic Sans MS" w:cs="Comic Sans MS"/>
          <w:sz w:val="22"/>
        </w:rPr>
      </w:pPr>
      <w:r>
        <w:rPr>
          <w:rFonts w:ascii="Comic Sans MS" w:hAnsi="Comic Sans MS" w:cs="Comic Sans MS"/>
          <w:sz w:val="22"/>
        </w:rPr>
        <w:t>make them move fast.........</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sz w:val="22"/>
        </w:rPr>
      </w:pPr>
      <w:r>
        <w:rPr>
          <w:rFonts w:ascii="Comic Sans MS" w:hAnsi="Comic Sans MS" w:cs="Comic Sans MS"/>
          <w:b/>
          <w:sz w:val="22"/>
        </w:rPr>
        <w:t>Players</w:t>
      </w:r>
      <w:r>
        <w:rPr>
          <w:rFonts w:ascii="Comic Sans MS" w:hAnsi="Comic Sans MS" w:cs="Comic Sans MS"/>
          <w:sz w:val="22"/>
        </w:rPr>
        <w:t xml:space="preserve"> must be </w:t>
      </w:r>
      <w:r>
        <w:rPr>
          <w:rFonts w:ascii="Comic Sans MS" w:hAnsi="Comic Sans MS" w:cs="Comic Sans MS"/>
          <w:b/>
          <w:sz w:val="22"/>
          <w:u w:val="single"/>
        </w:rPr>
        <w:t>on time</w:t>
      </w:r>
      <w:r>
        <w:rPr>
          <w:rFonts w:ascii="Comic Sans MS" w:hAnsi="Comic Sans MS" w:cs="Comic Sans MS"/>
          <w:sz w:val="22"/>
        </w:rPr>
        <w:t xml:space="preserve"> at all games. Any player not present at game time shall be ineligible to play </w:t>
      </w:r>
    </w:p>
    <w:p w:rsidR="00000000" w:rsidRDefault="008152BA">
      <w:pPr>
        <w:pStyle w:val="CcList"/>
        <w:jc w:val="left"/>
        <w:rPr>
          <w:rFonts w:ascii="Comic Sans MS" w:hAnsi="Comic Sans MS" w:cs="Comic Sans MS"/>
          <w:sz w:val="22"/>
        </w:rPr>
      </w:pPr>
      <w:r>
        <w:rPr>
          <w:rFonts w:ascii="Comic Sans MS" w:hAnsi="Comic Sans MS" w:cs="Comic Sans MS"/>
          <w:sz w:val="22"/>
        </w:rPr>
        <w:t>in the game at the discretion of the Manager.</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sz w:val="22"/>
        </w:rPr>
      </w:pPr>
      <w:r>
        <w:rPr>
          <w:rFonts w:ascii="Comic Sans MS" w:hAnsi="Comic Sans MS" w:cs="Comic Sans MS"/>
          <w:b/>
          <w:sz w:val="22"/>
        </w:rPr>
        <w:t>Players</w:t>
      </w:r>
      <w:r>
        <w:rPr>
          <w:rFonts w:ascii="Comic Sans MS" w:hAnsi="Comic Sans MS" w:cs="Comic Sans MS"/>
          <w:sz w:val="22"/>
        </w:rPr>
        <w:t xml:space="preserve"> with </w:t>
      </w:r>
      <w:r>
        <w:rPr>
          <w:rFonts w:ascii="Comic Sans MS" w:hAnsi="Comic Sans MS" w:cs="Comic Sans MS"/>
          <w:b/>
          <w:sz w:val="22"/>
          <w:u w:val="single"/>
        </w:rPr>
        <w:t>unexcused absences</w:t>
      </w:r>
      <w:r>
        <w:rPr>
          <w:rFonts w:ascii="Comic Sans MS" w:hAnsi="Comic Sans MS" w:cs="Comic Sans MS"/>
          <w:b/>
          <w:sz w:val="22"/>
        </w:rPr>
        <w:t xml:space="preserve"> </w:t>
      </w:r>
      <w:r>
        <w:rPr>
          <w:rFonts w:ascii="Comic Sans MS" w:hAnsi="Comic Sans MS" w:cs="Comic Sans MS"/>
          <w:sz w:val="22"/>
        </w:rPr>
        <w:t>from more than 50% of wee</w:t>
      </w:r>
      <w:r>
        <w:rPr>
          <w:rFonts w:ascii="Comic Sans MS" w:hAnsi="Comic Sans MS" w:cs="Comic Sans MS"/>
          <w:sz w:val="22"/>
        </w:rPr>
        <w:t>kly practices can result in the player</w:t>
      </w:r>
    </w:p>
    <w:p w:rsidR="00000000" w:rsidRDefault="008152BA">
      <w:pPr>
        <w:pStyle w:val="CcList"/>
        <w:jc w:val="left"/>
        <w:rPr>
          <w:rFonts w:ascii="Comic Sans MS" w:hAnsi="Comic Sans MS" w:cs="Comic Sans MS"/>
          <w:sz w:val="22"/>
        </w:rPr>
      </w:pPr>
      <w:r>
        <w:rPr>
          <w:rFonts w:ascii="Comic Sans MS" w:hAnsi="Comic Sans MS" w:cs="Comic Sans MS"/>
          <w:sz w:val="22"/>
        </w:rPr>
        <w:t>not playing in the next scheduled game at the discretion of the Manager.</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sz w:val="22"/>
        </w:rPr>
      </w:pPr>
      <w:r>
        <w:rPr>
          <w:rFonts w:ascii="Comic Sans MS" w:hAnsi="Comic Sans MS" w:cs="Comic Sans MS"/>
          <w:b/>
          <w:sz w:val="22"/>
        </w:rPr>
        <w:t>Players</w:t>
      </w:r>
      <w:r>
        <w:rPr>
          <w:rFonts w:ascii="Comic Sans MS" w:hAnsi="Comic Sans MS" w:cs="Comic Sans MS"/>
          <w:sz w:val="22"/>
        </w:rPr>
        <w:t xml:space="preserve"> are not allowed to </w:t>
      </w:r>
      <w:r>
        <w:rPr>
          <w:rFonts w:ascii="Comic Sans MS" w:hAnsi="Comic Sans MS" w:cs="Comic Sans MS"/>
          <w:b/>
          <w:sz w:val="22"/>
        </w:rPr>
        <w:t xml:space="preserve">leave the bench </w:t>
      </w:r>
      <w:r>
        <w:rPr>
          <w:rFonts w:ascii="Comic Sans MS" w:hAnsi="Comic Sans MS" w:cs="Comic Sans MS"/>
          <w:sz w:val="22"/>
        </w:rPr>
        <w:t>while the game is in progress without the permission of</w:t>
      </w:r>
    </w:p>
    <w:p w:rsidR="00000000" w:rsidRDefault="008152BA">
      <w:pPr>
        <w:pStyle w:val="CcList"/>
        <w:jc w:val="left"/>
        <w:rPr>
          <w:rFonts w:ascii="Comic Sans MS" w:hAnsi="Comic Sans MS" w:cs="Comic Sans MS"/>
          <w:sz w:val="22"/>
        </w:rPr>
      </w:pPr>
      <w:r>
        <w:rPr>
          <w:rFonts w:ascii="Comic Sans MS" w:hAnsi="Comic Sans MS" w:cs="Comic Sans MS"/>
          <w:sz w:val="22"/>
        </w:rPr>
        <w:t>the Manager.</w:t>
      </w:r>
    </w:p>
    <w:p w:rsidR="00000000" w:rsidRDefault="008152BA">
      <w:pPr>
        <w:pStyle w:val="CcList"/>
        <w:rPr>
          <w:rFonts w:ascii="Comic Sans MS" w:hAnsi="Comic Sans MS" w:cs="Comic Sans MS"/>
          <w:sz w:val="22"/>
        </w:rPr>
      </w:pPr>
    </w:p>
    <w:p w:rsidR="00000000" w:rsidRDefault="008152BA">
      <w:pPr>
        <w:pStyle w:val="CcList"/>
        <w:rPr>
          <w:rFonts w:ascii="Comic Sans MS" w:hAnsi="Comic Sans MS" w:cs="Comic Sans MS"/>
          <w:b/>
          <w:sz w:val="22"/>
        </w:rPr>
      </w:pPr>
      <w:r>
        <w:rPr>
          <w:rFonts w:ascii="Comic Sans MS" w:hAnsi="Comic Sans MS" w:cs="Comic Sans MS"/>
          <w:b/>
          <w:sz w:val="28"/>
          <w:u w:val="single"/>
        </w:rPr>
        <w:t>Managers</w:t>
      </w:r>
    </w:p>
    <w:p w:rsidR="00000000" w:rsidRDefault="008152BA">
      <w:pPr>
        <w:pStyle w:val="CcList"/>
        <w:jc w:val="left"/>
        <w:rPr>
          <w:rFonts w:ascii="Comic Sans MS" w:hAnsi="Comic Sans MS" w:cs="Comic Sans MS"/>
          <w:sz w:val="22"/>
        </w:rPr>
      </w:pPr>
      <w:r>
        <w:rPr>
          <w:rFonts w:ascii="Comic Sans MS" w:hAnsi="Comic Sans MS" w:cs="Comic Sans MS"/>
          <w:b/>
          <w:sz w:val="22"/>
        </w:rPr>
        <w:t>Managers</w:t>
      </w:r>
      <w:r>
        <w:rPr>
          <w:rFonts w:ascii="Comic Sans MS" w:hAnsi="Comic Sans MS" w:cs="Comic Sans MS"/>
          <w:sz w:val="22"/>
        </w:rPr>
        <w:t xml:space="preserve"> shall have </w:t>
      </w:r>
      <w:r>
        <w:rPr>
          <w:rFonts w:ascii="Comic Sans MS" w:hAnsi="Comic Sans MS" w:cs="Comic Sans MS"/>
          <w:b/>
          <w:sz w:val="22"/>
        </w:rPr>
        <w:t>c</w:t>
      </w:r>
      <w:r>
        <w:rPr>
          <w:rFonts w:ascii="Comic Sans MS" w:hAnsi="Comic Sans MS" w:cs="Comic Sans MS"/>
          <w:b/>
          <w:sz w:val="22"/>
        </w:rPr>
        <w:t xml:space="preserve">omplete control of his or her team </w:t>
      </w:r>
      <w:r>
        <w:rPr>
          <w:rFonts w:ascii="Comic Sans MS" w:hAnsi="Comic Sans MS" w:cs="Comic Sans MS"/>
          <w:sz w:val="22"/>
        </w:rPr>
        <w:t xml:space="preserve">at all times and will be held responsible </w:t>
      </w:r>
    </w:p>
    <w:p w:rsidR="00000000" w:rsidRDefault="008152BA">
      <w:pPr>
        <w:pStyle w:val="CcList"/>
        <w:jc w:val="left"/>
        <w:rPr>
          <w:rFonts w:ascii="Comic Sans MS" w:hAnsi="Comic Sans MS" w:cs="Comic Sans MS"/>
          <w:b/>
          <w:sz w:val="22"/>
        </w:rPr>
      </w:pPr>
      <w:r>
        <w:rPr>
          <w:rFonts w:ascii="Comic Sans MS" w:hAnsi="Comic Sans MS" w:cs="Comic Sans MS"/>
          <w:sz w:val="22"/>
        </w:rPr>
        <w:t>for the conduct of his Players, Coaches and Parents.</w:t>
      </w:r>
    </w:p>
    <w:p w:rsidR="00000000" w:rsidRDefault="008152BA">
      <w:pPr>
        <w:pStyle w:val="CcList"/>
        <w:jc w:val="left"/>
        <w:rPr>
          <w:rFonts w:ascii="Comic Sans MS" w:hAnsi="Comic Sans MS" w:cs="Comic Sans MS"/>
          <w:sz w:val="22"/>
        </w:rPr>
      </w:pPr>
      <w:r>
        <w:rPr>
          <w:rFonts w:ascii="Comic Sans MS" w:hAnsi="Comic Sans MS" w:cs="Comic Sans MS"/>
          <w:b/>
          <w:sz w:val="22"/>
        </w:rPr>
        <w:t xml:space="preserve">Managers </w:t>
      </w:r>
      <w:r>
        <w:rPr>
          <w:rFonts w:ascii="Comic Sans MS" w:hAnsi="Comic Sans MS" w:cs="Comic Sans MS"/>
          <w:sz w:val="22"/>
        </w:rPr>
        <w:t xml:space="preserve">must give their Division Representative 24 hour notice that they </w:t>
      </w:r>
      <w:r w:rsidR="00904188">
        <w:rPr>
          <w:rFonts w:ascii="Comic Sans MS" w:hAnsi="Comic Sans MS" w:cs="Comic Sans MS"/>
          <w:sz w:val="22"/>
        </w:rPr>
        <w:t>cannot</w:t>
      </w:r>
      <w:r>
        <w:rPr>
          <w:rFonts w:ascii="Comic Sans MS" w:hAnsi="Comic Sans MS" w:cs="Comic Sans MS"/>
          <w:sz w:val="22"/>
        </w:rPr>
        <w:t xml:space="preserve"> field a team for</w:t>
      </w:r>
    </w:p>
    <w:p w:rsidR="00000000" w:rsidRDefault="008152BA">
      <w:pPr>
        <w:pStyle w:val="CcList"/>
        <w:jc w:val="left"/>
        <w:rPr>
          <w:rFonts w:ascii="Comic Sans MS" w:hAnsi="Comic Sans MS" w:cs="Comic Sans MS"/>
          <w:sz w:val="22"/>
        </w:rPr>
      </w:pPr>
      <w:r>
        <w:rPr>
          <w:rFonts w:ascii="Comic Sans MS" w:hAnsi="Comic Sans MS" w:cs="Comic Sans MS"/>
          <w:sz w:val="22"/>
        </w:rPr>
        <w:t>any game (Home or Away). F</w:t>
      </w:r>
      <w:r>
        <w:rPr>
          <w:rFonts w:ascii="Comic Sans MS" w:hAnsi="Comic Sans MS" w:cs="Comic Sans MS"/>
          <w:sz w:val="22"/>
        </w:rPr>
        <w:t>ailure to do so will result in a 2 game suspension of the</w:t>
      </w:r>
    </w:p>
    <w:p w:rsidR="00000000" w:rsidRDefault="008152BA">
      <w:pPr>
        <w:pStyle w:val="CcList"/>
        <w:jc w:val="left"/>
        <w:rPr>
          <w:rFonts w:ascii="Comic Sans MS" w:hAnsi="Comic Sans MS" w:cs="Comic Sans MS"/>
          <w:b/>
          <w:sz w:val="22"/>
        </w:rPr>
      </w:pPr>
      <w:r>
        <w:rPr>
          <w:rFonts w:ascii="Comic Sans MS" w:hAnsi="Comic Sans MS" w:cs="Comic Sans MS"/>
          <w:sz w:val="22"/>
        </w:rPr>
        <w:t>Manager.</w:t>
      </w:r>
    </w:p>
    <w:p w:rsidR="00000000" w:rsidRDefault="008152BA">
      <w:pPr>
        <w:pStyle w:val="CcList"/>
        <w:jc w:val="left"/>
        <w:rPr>
          <w:rFonts w:ascii="Comic Sans MS" w:hAnsi="Comic Sans MS" w:cs="Comic Sans MS"/>
          <w:sz w:val="22"/>
        </w:rPr>
      </w:pPr>
      <w:r>
        <w:rPr>
          <w:rFonts w:ascii="Comic Sans MS" w:hAnsi="Comic Sans MS" w:cs="Comic Sans MS"/>
          <w:b/>
          <w:sz w:val="22"/>
        </w:rPr>
        <w:t xml:space="preserve">Managers and Coaches </w:t>
      </w:r>
      <w:r>
        <w:rPr>
          <w:rFonts w:ascii="Comic Sans MS" w:hAnsi="Comic Sans MS" w:cs="Comic Sans MS"/>
          <w:sz w:val="22"/>
        </w:rPr>
        <w:t>must stay within the opening of the dugout at all times. The umpires must</w:t>
      </w:r>
    </w:p>
    <w:p w:rsidR="00000000" w:rsidRDefault="008152BA">
      <w:pPr>
        <w:pStyle w:val="CcList"/>
        <w:jc w:val="left"/>
        <w:rPr>
          <w:rFonts w:ascii="Comic Sans MS" w:hAnsi="Comic Sans MS" w:cs="Comic Sans MS"/>
          <w:b/>
          <w:sz w:val="22"/>
        </w:rPr>
      </w:pPr>
      <w:r>
        <w:rPr>
          <w:rFonts w:ascii="Comic Sans MS" w:hAnsi="Comic Sans MS" w:cs="Comic Sans MS"/>
          <w:sz w:val="22"/>
        </w:rPr>
        <w:t>grant time out (Just because you call it doesn't mean you have it).............</w:t>
      </w:r>
    </w:p>
    <w:p w:rsidR="00000000" w:rsidRDefault="008152BA">
      <w:pPr>
        <w:pStyle w:val="CcList"/>
        <w:jc w:val="left"/>
        <w:rPr>
          <w:rFonts w:ascii="Comic Sans MS" w:hAnsi="Comic Sans MS" w:cs="Comic Sans MS"/>
          <w:b/>
          <w:sz w:val="22"/>
        </w:rPr>
      </w:pPr>
      <w:r>
        <w:rPr>
          <w:rFonts w:ascii="Comic Sans MS" w:hAnsi="Comic Sans MS" w:cs="Comic Sans MS"/>
          <w:b/>
          <w:sz w:val="22"/>
        </w:rPr>
        <w:t>Managers and C</w:t>
      </w:r>
      <w:r>
        <w:rPr>
          <w:rFonts w:ascii="Comic Sans MS" w:hAnsi="Comic Sans MS" w:cs="Comic Sans MS"/>
          <w:b/>
          <w:sz w:val="22"/>
        </w:rPr>
        <w:t xml:space="preserve">oaches </w:t>
      </w:r>
      <w:r>
        <w:rPr>
          <w:rFonts w:ascii="Comic Sans MS" w:hAnsi="Comic Sans MS" w:cs="Comic Sans MS"/>
          <w:sz w:val="22"/>
        </w:rPr>
        <w:t>must ask for time before approaching the umpires.</w:t>
      </w:r>
    </w:p>
    <w:p w:rsidR="00000000" w:rsidRDefault="008152BA">
      <w:pPr>
        <w:pStyle w:val="CcList"/>
        <w:jc w:val="left"/>
        <w:rPr>
          <w:rFonts w:ascii="Comic Sans MS" w:hAnsi="Comic Sans MS" w:cs="Comic Sans MS"/>
          <w:sz w:val="22"/>
        </w:rPr>
      </w:pPr>
      <w:r>
        <w:rPr>
          <w:rFonts w:ascii="Comic Sans MS" w:hAnsi="Comic Sans MS" w:cs="Comic Sans MS"/>
          <w:b/>
          <w:sz w:val="22"/>
        </w:rPr>
        <w:t>Managers and Coaches</w:t>
      </w:r>
      <w:r>
        <w:rPr>
          <w:rFonts w:ascii="Comic Sans MS" w:hAnsi="Comic Sans MS" w:cs="Comic Sans MS"/>
          <w:sz w:val="22"/>
        </w:rPr>
        <w:t xml:space="preserve"> are the only people allowed to </w:t>
      </w:r>
      <w:r>
        <w:rPr>
          <w:rFonts w:ascii="Comic Sans MS" w:hAnsi="Comic Sans MS" w:cs="Comic Sans MS"/>
          <w:b/>
          <w:sz w:val="22"/>
        </w:rPr>
        <w:t>address</w:t>
      </w:r>
      <w:r>
        <w:rPr>
          <w:rFonts w:ascii="Comic Sans MS" w:hAnsi="Comic Sans MS" w:cs="Comic Sans MS"/>
          <w:sz w:val="22"/>
        </w:rPr>
        <w:t xml:space="preserve"> the Umpires and must be done in a</w:t>
      </w:r>
    </w:p>
    <w:p w:rsidR="00000000" w:rsidRDefault="008152BA">
      <w:pPr>
        <w:pStyle w:val="CcList"/>
        <w:jc w:val="left"/>
        <w:rPr>
          <w:rFonts w:ascii="Comic Sans MS" w:hAnsi="Comic Sans MS" w:cs="Comic Sans MS"/>
          <w:sz w:val="22"/>
        </w:rPr>
      </w:pPr>
      <w:r>
        <w:rPr>
          <w:rFonts w:ascii="Comic Sans MS" w:hAnsi="Comic Sans MS" w:cs="Comic Sans MS"/>
          <w:sz w:val="22"/>
        </w:rPr>
        <w:t>calm manner (Not following this will result in the person being thrown out)</w:t>
      </w:r>
    </w:p>
    <w:p w:rsidR="00000000" w:rsidRDefault="008152BA">
      <w:pPr>
        <w:pStyle w:val="CcList"/>
        <w:rPr>
          <w:rFonts w:ascii="Comic Sans MS" w:hAnsi="Comic Sans MS" w:cs="Comic Sans MS"/>
          <w:sz w:val="22"/>
        </w:rPr>
      </w:pPr>
    </w:p>
    <w:p w:rsidR="00000000" w:rsidRDefault="008152BA">
      <w:pPr>
        <w:pStyle w:val="CcList"/>
        <w:rPr>
          <w:rFonts w:ascii="Comic Sans MS" w:hAnsi="Comic Sans MS" w:cs="Comic Sans MS"/>
          <w:b/>
          <w:sz w:val="22"/>
        </w:rPr>
      </w:pPr>
      <w:r>
        <w:rPr>
          <w:rFonts w:ascii="Comic Sans MS" w:hAnsi="Comic Sans MS" w:cs="Comic Sans MS"/>
          <w:b/>
          <w:sz w:val="28"/>
          <w:u w:val="single"/>
        </w:rPr>
        <w:t>Parents</w:t>
      </w:r>
    </w:p>
    <w:p w:rsidR="00000000" w:rsidRDefault="008152BA">
      <w:pPr>
        <w:pStyle w:val="CcList"/>
        <w:jc w:val="left"/>
        <w:rPr>
          <w:rFonts w:ascii="Comic Sans MS" w:hAnsi="Comic Sans MS" w:cs="Comic Sans MS"/>
          <w:sz w:val="22"/>
        </w:rPr>
      </w:pPr>
      <w:r>
        <w:rPr>
          <w:rFonts w:ascii="Comic Sans MS" w:hAnsi="Comic Sans MS" w:cs="Comic Sans MS"/>
          <w:b/>
          <w:sz w:val="22"/>
        </w:rPr>
        <w:t>Parents</w:t>
      </w:r>
      <w:r>
        <w:rPr>
          <w:rFonts w:ascii="Comic Sans MS" w:hAnsi="Comic Sans MS" w:cs="Comic Sans MS"/>
          <w:sz w:val="22"/>
        </w:rPr>
        <w:t xml:space="preserve"> should not </w:t>
      </w:r>
      <w:r>
        <w:rPr>
          <w:rFonts w:ascii="Comic Sans MS" w:hAnsi="Comic Sans MS" w:cs="Comic Sans MS"/>
          <w:b/>
          <w:sz w:val="22"/>
          <w:u w:val="single"/>
        </w:rPr>
        <w:t>h</w:t>
      </w:r>
      <w:r>
        <w:rPr>
          <w:rFonts w:ascii="Comic Sans MS" w:hAnsi="Comic Sans MS" w:cs="Comic Sans MS"/>
          <w:b/>
          <w:sz w:val="22"/>
          <w:u w:val="single"/>
        </w:rPr>
        <w:t>eckle or criticize</w:t>
      </w:r>
      <w:r>
        <w:rPr>
          <w:rFonts w:ascii="Comic Sans MS" w:hAnsi="Comic Sans MS" w:cs="Comic Sans MS"/>
          <w:sz w:val="22"/>
        </w:rPr>
        <w:t xml:space="preserve"> players from either team.</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sz w:val="22"/>
        </w:rPr>
      </w:pPr>
      <w:r>
        <w:rPr>
          <w:rFonts w:ascii="Comic Sans MS" w:hAnsi="Comic Sans MS" w:cs="Comic Sans MS"/>
          <w:b/>
          <w:sz w:val="22"/>
          <w:u w:val="single"/>
        </w:rPr>
        <w:t>Parents are not allowed to address the Umpire at any time</w:t>
      </w:r>
      <w:r>
        <w:rPr>
          <w:rFonts w:ascii="Comic Sans MS" w:hAnsi="Comic Sans MS" w:cs="Comic Sans MS"/>
          <w:sz w:val="22"/>
        </w:rPr>
        <w:t xml:space="preserve"> (Not following this will result in the</w:t>
      </w:r>
    </w:p>
    <w:p w:rsidR="00000000" w:rsidRDefault="008152BA">
      <w:pPr>
        <w:pStyle w:val="CcList"/>
        <w:jc w:val="left"/>
        <w:rPr>
          <w:rFonts w:ascii="Comic Sans MS" w:hAnsi="Comic Sans MS" w:cs="Comic Sans MS"/>
          <w:sz w:val="22"/>
        </w:rPr>
      </w:pPr>
      <w:r>
        <w:rPr>
          <w:rFonts w:ascii="Comic Sans MS" w:hAnsi="Comic Sans MS" w:cs="Comic Sans MS"/>
          <w:sz w:val="22"/>
        </w:rPr>
        <w:t>Parent being removed from the stands).</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sz w:val="22"/>
        </w:rPr>
      </w:pPr>
      <w:r>
        <w:rPr>
          <w:rFonts w:ascii="Comic Sans MS" w:hAnsi="Comic Sans MS" w:cs="Comic Sans MS"/>
          <w:b/>
          <w:sz w:val="22"/>
        </w:rPr>
        <w:t>Parents</w:t>
      </w:r>
      <w:r>
        <w:rPr>
          <w:rFonts w:ascii="Comic Sans MS" w:hAnsi="Comic Sans MS" w:cs="Comic Sans MS"/>
          <w:sz w:val="22"/>
        </w:rPr>
        <w:t xml:space="preserve"> should refrain from </w:t>
      </w:r>
      <w:r>
        <w:rPr>
          <w:rFonts w:ascii="Comic Sans MS" w:hAnsi="Comic Sans MS" w:cs="Comic Sans MS"/>
          <w:b/>
          <w:sz w:val="22"/>
        </w:rPr>
        <w:t>coaching from the stands</w:t>
      </w:r>
      <w:r>
        <w:rPr>
          <w:rFonts w:ascii="Comic Sans MS" w:hAnsi="Comic Sans MS" w:cs="Comic Sans MS"/>
          <w:sz w:val="22"/>
        </w:rPr>
        <w:t>. The Manager is in c</w:t>
      </w:r>
      <w:r>
        <w:rPr>
          <w:rFonts w:ascii="Comic Sans MS" w:hAnsi="Comic Sans MS" w:cs="Comic Sans MS"/>
          <w:sz w:val="22"/>
        </w:rPr>
        <w:t>harge of the team and</w:t>
      </w:r>
    </w:p>
    <w:p w:rsidR="00000000" w:rsidRDefault="008152BA">
      <w:pPr>
        <w:pStyle w:val="CcList"/>
        <w:jc w:val="left"/>
        <w:rPr>
          <w:rFonts w:ascii="Comic Sans MS" w:hAnsi="Comic Sans MS" w:cs="Comic Sans MS"/>
          <w:sz w:val="22"/>
        </w:rPr>
      </w:pPr>
      <w:r>
        <w:rPr>
          <w:rFonts w:ascii="Comic Sans MS" w:hAnsi="Comic Sans MS" w:cs="Comic Sans MS"/>
          <w:sz w:val="22"/>
        </w:rPr>
        <w:t>interference from the parents only confuses the Player.</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sz w:val="22"/>
        </w:rPr>
      </w:pPr>
      <w:r>
        <w:rPr>
          <w:rFonts w:ascii="Comic Sans MS" w:hAnsi="Comic Sans MS" w:cs="Comic Sans MS"/>
          <w:b/>
          <w:sz w:val="22"/>
        </w:rPr>
        <w:t>Parents</w:t>
      </w:r>
      <w:r>
        <w:rPr>
          <w:rFonts w:ascii="Comic Sans MS" w:hAnsi="Comic Sans MS" w:cs="Comic Sans MS"/>
          <w:sz w:val="22"/>
        </w:rPr>
        <w:t xml:space="preserve"> should refrain from </w:t>
      </w:r>
      <w:r>
        <w:rPr>
          <w:rFonts w:ascii="Comic Sans MS" w:hAnsi="Comic Sans MS" w:cs="Comic Sans MS"/>
          <w:b/>
          <w:sz w:val="22"/>
        </w:rPr>
        <w:t>approaching anyone on the Coaching Staff</w:t>
      </w:r>
      <w:r>
        <w:rPr>
          <w:rFonts w:ascii="Comic Sans MS" w:hAnsi="Comic Sans MS" w:cs="Comic Sans MS"/>
          <w:sz w:val="22"/>
        </w:rPr>
        <w:t xml:space="preserve"> while a game is in progress. </w:t>
      </w:r>
    </w:p>
    <w:p w:rsidR="00000000" w:rsidRDefault="008152BA">
      <w:pPr>
        <w:pStyle w:val="CcList"/>
        <w:rPr>
          <w:rFonts w:ascii="Comic Sans MS" w:hAnsi="Comic Sans MS" w:cs="Comic Sans MS"/>
          <w:sz w:val="22"/>
        </w:rPr>
      </w:pPr>
    </w:p>
    <w:p w:rsidR="00000000" w:rsidRDefault="008152BA">
      <w:pPr>
        <w:pStyle w:val="CcList"/>
        <w:rPr>
          <w:rFonts w:ascii="Comic Sans MS" w:hAnsi="Comic Sans MS" w:cs="Comic Sans MS"/>
          <w:b/>
          <w:sz w:val="22"/>
        </w:rPr>
      </w:pPr>
      <w:r>
        <w:rPr>
          <w:rFonts w:ascii="Comic Sans MS" w:hAnsi="Comic Sans MS" w:cs="Comic Sans MS"/>
          <w:b/>
          <w:sz w:val="28"/>
          <w:u w:val="single"/>
        </w:rPr>
        <w:t>General</w:t>
      </w:r>
    </w:p>
    <w:p w:rsidR="00000000" w:rsidRDefault="008152BA">
      <w:pPr>
        <w:pStyle w:val="CcList"/>
        <w:jc w:val="left"/>
        <w:rPr>
          <w:rFonts w:ascii="Comic Sans MS" w:hAnsi="Comic Sans MS" w:cs="Comic Sans MS"/>
          <w:sz w:val="22"/>
        </w:rPr>
      </w:pPr>
      <w:r>
        <w:rPr>
          <w:rFonts w:ascii="Comic Sans MS" w:hAnsi="Comic Sans MS" w:cs="Comic Sans MS"/>
          <w:b/>
          <w:sz w:val="22"/>
        </w:rPr>
        <w:t>Players, Managers and Parents</w:t>
      </w:r>
      <w:r>
        <w:rPr>
          <w:rFonts w:ascii="Comic Sans MS" w:hAnsi="Comic Sans MS" w:cs="Comic Sans MS"/>
          <w:sz w:val="22"/>
        </w:rPr>
        <w:t xml:space="preserve"> should show </w:t>
      </w:r>
      <w:r>
        <w:rPr>
          <w:rFonts w:ascii="Comic Sans MS" w:hAnsi="Comic Sans MS" w:cs="Comic Sans MS"/>
          <w:b/>
          <w:sz w:val="22"/>
          <w:u w:val="single"/>
        </w:rPr>
        <w:t>good sportsmanship</w:t>
      </w:r>
      <w:r>
        <w:rPr>
          <w:rFonts w:ascii="Comic Sans MS" w:hAnsi="Comic Sans MS" w:cs="Comic Sans MS"/>
          <w:sz w:val="22"/>
        </w:rPr>
        <w:t xml:space="preserve"> at all t</w:t>
      </w:r>
      <w:r>
        <w:rPr>
          <w:rFonts w:ascii="Comic Sans MS" w:hAnsi="Comic Sans MS" w:cs="Comic Sans MS"/>
          <w:sz w:val="22"/>
        </w:rPr>
        <w:t>imes.</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sz w:val="22"/>
        </w:rPr>
      </w:pPr>
      <w:r>
        <w:rPr>
          <w:rFonts w:ascii="Comic Sans MS" w:hAnsi="Comic Sans MS" w:cs="Comic Sans MS"/>
          <w:sz w:val="22"/>
        </w:rPr>
        <w:t xml:space="preserve">Absolutely no </w:t>
      </w:r>
      <w:r>
        <w:rPr>
          <w:rFonts w:ascii="Comic Sans MS" w:hAnsi="Comic Sans MS" w:cs="Comic Sans MS"/>
          <w:b/>
          <w:sz w:val="22"/>
          <w:u w:val="single"/>
        </w:rPr>
        <w:t>abusive language</w:t>
      </w:r>
      <w:r>
        <w:rPr>
          <w:rFonts w:ascii="Comic Sans MS" w:hAnsi="Comic Sans MS" w:cs="Comic Sans MS"/>
          <w:sz w:val="22"/>
        </w:rPr>
        <w:t xml:space="preserve"> should be used by anyone during practice or at games.</w:t>
      </w:r>
    </w:p>
    <w:p w:rsidR="00000000" w:rsidRDefault="008152BA">
      <w:pPr>
        <w:pStyle w:val="CcList"/>
        <w:jc w:val="left"/>
        <w:rPr>
          <w:rFonts w:ascii="Comic Sans MS" w:hAnsi="Comic Sans MS" w:cs="Comic Sans MS"/>
          <w:sz w:val="22"/>
        </w:rPr>
      </w:pPr>
    </w:p>
    <w:p w:rsidR="00000000" w:rsidRDefault="008152BA">
      <w:pPr>
        <w:pStyle w:val="CcList"/>
        <w:jc w:val="left"/>
        <w:rPr>
          <w:rFonts w:ascii="Comic Sans MS" w:hAnsi="Comic Sans MS" w:cs="Comic Sans MS"/>
          <w:b/>
          <w:sz w:val="48"/>
          <w:u w:val="single"/>
        </w:rPr>
      </w:pPr>
      <w:r>
        <w:rPr>
          <w:rFonts w:ascii="Comic Sans MS" w:hAnsi="Comic Sans MS" w:cs="Comic Sans MS"/>
          <w:sz w:val="22"/>
        </w:rPr>
        <w:t xml:space="preserve">Absolutely no </w:t>
      </w:r>
      <w:r>
        <w:rPr>
          <w:rFonts w:ascii="Comic Sans MS" w:hAnsi="Comic Sans MS" w:cs="Comic Sans MS"/>
          <w:b/>
          <w:sz w:val="22"/>
          <w:u w:val="single"/>
        </w:rPr>
        <w:t>alcoholic beverages</w:t>
      </w:r>
      <w:r>
        <w:rPr>
          <w:rFonts w:ascii="Comic Sans MS" w:hAnsi="Comic Sans MS" w:cs="Comic Sans MS"/>
          <w:sz w:val="22"/>
        </w:rPr>
        <w:t xml:space="preserve"> should be used by anyone during practice or at games.</w:t>
      </w:r>
    </w:p>
    <w:p w:rsidR="00000000" w:rsidRDefault="008152BA">
      <w:pPr>
        <w:pStyle w:val="CcList"/>
        <w:pageBreakBefore/>
        <w:jc w:val="center"/>
        <w:rPr>
          <w:rFonts w:ascii="Comic Sans MS" w:hAnsi="Comic Sans MS" w:cs="Comic Sans MS"/>
          <w:b/>
          <w:sz w:val="28"/>
          <w:u w:val="single"/>
        </w:rPr>
      </w:pPr>
      <w:r>
        <w:rPr>
          <w:rFonts w:ascii="Comic Sans MS" w:hAnsi="Comic Sans MS" w:cs="Comic Sans MS"/>
          <w:b/>
          <w:sz w:val="48"/>
          <w:u w:val="single"/>
        </w:rPr>
        <w:lastRenderedPageBreak/>
        <w:t>Queen City Division Information</w:t>
      </w:r>
    </w:p>
    <w:p w:rsidR="00000000" w:rsidRDefault="008152BA">
      <w:pPr>
        <w:pStyle w:val="CcList"/>
        <w:tabs>
          <w:tab w:val="left" w:pos="2160"/>
        </w:tabs>
        <w:ind w:left="0" w:firstLine="0"/>
        <w:jc w:val="left"/>
        <w:rPr>
          <w:rFonts w:ascii="Comic Sans MS" w:hAnsi="Comic Sans MS" w:cs="Comic Sans MS"/>
          <w:sz w:val="24"/>
        </w:rPr>
      </w:pPr>
      <w:r>
        <w:rPr>
          <w:rFonts w:ascii="Comic Sans MS" w:hAnsi="Comic Sans MS" w:cs="Comic Sans MS"/>
          <w:b/>
          <w:sz w:val="28"/>
          <w:u w:val="single"/>
        </w:rPr>
        <w:t>T-Ball</w:t>
      </w:r>
      <w:r>
        <w:rPr>
          <w:rFonts w:ascii="Comic Sans MS" w:hAnsi="Comic Sans MS" w:cs="Comic Sans MS"/>
          <w:sz w:val="24"/>
        </w:rPr>
        <w:t xml:space="preserve"> </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Age:</w:t>
      </w:r>
      <w:r>
        <w:rPr>
          <w:rFonts w:ascii="Comic Sans MS" w:hAnsi="Comic Sans MS" w:cs="Comic Sans MS"/>
          <w:sz w:val="24"/>
        </w:rPr>
        <w:tab/>
        <w:t>4-6 Year Old Participation Div</w:t>
      </w:r>
      <w:r>
        <w:rPr>
          <w:rFonts w:ascii="Comic Sans MS" w:hAnsi="Comic Sans MS" w:cs="Comic Sans MS"/>
          <w:sz w:val="24"/>
        </w:rPr>
        <w:t>ision</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Games: </w:t>
      </w:r>
      <w:r>
        <w:rPr>
          <w:rFonts w:ascii="Comic Sans MS" w:hAnsi="Comic Sans MS" w:cs="Comic Sans MS"/>
          <w:sz w:val="24"/>
        </w:rPr>
        <w:tab/>
        <w:t>8 to 10 game season</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Inter-League:</w:t>
      </w:r>
      <w:r>
        <w:rPr>
          <w:rFonts w:ascii="Comic Sans MS" w:hAnsi="Comic Sans MS" w:cs="Comic Sans MS"/>
          <w:sz w:val="24"/>
        </w:rPr>
        <w:tab/>
        <w:t>N/A</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Days Played: </w:t>
      </w:r>
      <w:r>
        <w:rPr>
          <w:rFonts w:ascii="Comic Sans MS" w:hAnsi="Comic Sans MS" w:cs="Comic Sans MS"/>
          <w:sz w:val="24"/>
        </w:rPr>
        <w:tab/>
        <w:t>Monday thru Saturday</w:t>
      </w:r>
    </w:p>
    <w:p w:rsidR="00000000" w:rsidRDefault="00904188">
      <w:pPr>
        <w:pStyle w:val="CcList"/>
        <w:tabs>
          <w:tab w:val="left" w:pos="2160"/>
        </w:tabs>
        <w:jc w:val="left"/>
        <w:rPr>
          <w:rFonts w:ascii="Comic Sans MS" w:hAnsi="Comic Sans MS" w:cs="Comic Sans MS"/>
          <w:sz w:val="24"/>
        </w:rPr>
      </w:pPr>
      <w:r>
        <w:rPr>
          <w:rFonts w:ascii="Comic Sans MS" w:hAnsi="Comic Sans MS" w:cs="Comic Sans MS"/>
          <w:sz w:val="24"/>
        </w:rPr>
        <w:t>Fees</w:t>
      </w:r>
      <w:r w:rsidR="008152BA">
        <w:rPr>
          <w:rFonts w:ascii="Comic Sans MS" w:hAnsi="Comic Sans MS" w:cs="Comic Sans MS"/>
          <w:sz w:val="24"/>
        </w:rPr>
        <w:t xml:space="preserve">: </w:t>
      </w:r>
      <w:r w:rsidR="008152BA">
        <w:rPr>
          <w:rFonts w:ascii="Comic Sans MS" w:hAnsi="Comic Sans MS" w:cs="Comic Sans MS"/>
          <w:sz w:val="24"/>
        </w:rPr>
        <w:tab/>
      </w:r>
      <w:r w:rsidR="008152BA">
        <w:rPr>
          <w:rFonts w:ascii="Comic Sans MS" w:hAnsi="Comic Sans MS" w:cs="Comic Sans MS"/>
        </w:rPr>
        <w:t>$60 fee in all T-Ball</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Division Rep: </w:t>
      </w:r>
      <w:r>
        <w:rPr>
          <w:rFonts w:ascii="Comic Sans MS" w:hAnsi="Comic Sans MS" w:cs="Comic Sans MS"/>
          <w:sz w:val="24"/>
        </w:rPr>
        <w:tab/>
        <w:t>See Website.</w:t>
      </w:r>
    </w:p>
    <w:p w:rsidR="00000000" w:rsidRDefault="008152BA">
      <w:pPr>
        <w:pStyle w:val="CcList"/>
        <w:rPr>
          <w:rFonts w:ascii="Comic Sans MS" w:hAnsi="Comic Sans MS" w:cs="Comic Sans MS"/>
          <w:sz w:val="24"/>
        </w:rPr>
      </w:pP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b/>
          <w:sz w:val="28"/>
          <w:u w:val="single"/>
        </w:rPr>
        <w:t>Machine Pitch</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Age:</w:t>
      </w:r>
      <w:r>
        <w:rPr>
          <w:rFonts w:ascii="Comic Sans MS" w:hAnsi="Comic Sans MS" w:cs="Comic Sans MS"/>
          <w:sz w:val="24"/>
        </w:rPr>
        <w:tab/>
        <w:t>7-8 Year Old Participation Division   / Competition 7 or 8 year old Teams</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Games: </w:t>
      </w:r>
      <w:r>
        <w:rPr>
          <w:rFonts w:ascii="Comic Sans MS" w:hAnsi="Comic Sans MS" w:cs="Comic Sans MS"/>
          <w:sz w:val="24"/>
        </w:rPr>
        <w:tab/>
        <w:t>12 Game s</w:t>
      </w:r>
      <w:r>
        <w:rPr>
          <w:rFonts w:ascii="Comic Sans MS" w:hAnsi="Comic Sans MS" w:cs="Comic Sans MS"/>
          <w:sz w:val="24"/>
        </w:rPr>
        <w:t>eason                                                 /  Flat  $1000.00 a Team</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Inter-League:</w:t>
      </w:r>
      <w:r>
        <w:rPr>
          <w:rFonts w:ascii="Comic Sans MS" w:hAnsi="Comic Sans MS" w:cs="Comic Sans MS"/>
          <w:sz w:val="24"/>
        </w:rPr>
        <w:tab/>
        <w:t>N/A</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Days Played: </w:t>
      </w:r>
      <w:r>
        <w:rPr>
          <w:rFonts w:ascii="Comic Sans MS" w:hAnsi="Comic Sans MS" w:cs="Comic Sans MS"/>
          <w:sz w:val="24"/>
        </w:rPr>
        <w:tab/>
        <w:t>Monday thru  Saturday</w:t>
      </w:r>
    </w:p>
    <w:p w:rsidR="00000000" w:rsidRDefault="00904188">
      <w:pPr>
        <w:pStyle w:val="CcList"/>
        <w:tabs>
          <w:tab w:val="left" w:pos="2160"/>
        </w:tabs>
        <w:jc w:val="left"/>
        <w:rPr>
          <w:rFonts w:ascii="Comic Sans MS" w:hAnsi="Comic Sans MS" w:cs="Comic Sans MS"/>
          <w:sz w:val="24"/>
        </w:rPr>
      </w:pPr>
      <w:r>
        <w:rPr>
          <w:rFonts w:ascii="Comic Sans MS" w:hAnsi="Comic Sans MS" w:cs="Comic Sans MS"/>
          <w:sz w:val="24"/>
        </w:rPr>
        <w:t>Fees</w:t>
      </w:r>
      <w:r w:rsidR="008152BA">
        <w:rPr>
          <w:rFonts w:ascii="Comic Sans MS" w:hAnsi="Comic Sans MS" w:cs="Comic Sans MS"/>
          <w:sz w:val="24"/>
        </w:rPr>
        <w:t xml:space="preserve">: </w:t>
      </w:r>
      <w:r w:rsidR="008152BA">
        <w:rPr>
          <w:rFonts w:ascii="Comic Sans MS" w:hAnsi="Comic Sans MS" w:cs="Comic Sans MS"/>
          <w:sz w:val="24"/>
        </w:rPr>
        <w:tab/>
      </w:r>
      <w:r w:rsidR="008152BA">
        <w:rPr>
          <w:rFonts w:ascii="Comic Sans MS" w:hAnsi="Comic Sans MS" w:cs="Comic Sans MS"/>
        </w:rPr>
        <w:t>$80 fee</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Division Rep: </w:t>
      </w:r>
      <w:r>
        <w:rPr>
          <w:rFonts w:ascii="Comic Sans MS" w:hAnsi="Comic Sans MS" w:cs="Comic Sans MS"/>
          <w:sz w:val="24"/>
        </w:rPr>
        <w:tab/>
        <w:t>See Website.</w:t>
      </w:r>
    </w:p>
    <w:p w:rsidR="00000000" w:rsidRDefault="008152BA">
      <w:pPr>
        <w:tabs>
          <w:tab w:val="left" w:pos="2160"/>
        </w:tabs>
        <w:jc w:val="left"/>
        <w:rPr>
          <w:rFonts w:ascii="Comic Sans MS" w:hAnsi="Comic Sans MS" w:cs="Comic Sans MS"/>
          <w:sz w:val="24"/>
        </w:rPr>
      </w:pPr>
      <w:r>
        <w:rPr>
          <w:rFonts w:ascii="Comic Sans MS" w:hAnsi="Comic Sans MS" w:cs="Comic Sans MS"/>
          <w:sz w:val="24"/>
        </w:rPr>
        <w:br/>
      </w:r>
      <w:r>
        <w:rPr>
          <w:rFonts w:ascii="Comic Sans MS" w:hAnsi="Comic Sans MS" w:cs="Comic Sans MS"/>
          <w:b/>
          <w:sz w:val="28"/>
          <w:u w:val="single"/>
        </w:rPr>
        <w:t>Bantam Division</w:t>
      </w:r>
      <w:r>
        <w:rPr>
          <w:rFonts w:ascii="Comic Sans MS" w:hAnsi="Comic Sans MS" w:cs="Comic Sans MS"/>
          <w:sz w:val="24"/>
        </w:rPr>
        <w:t xml:space="preserve"> </w:t>
      </w:r>
      <w:r>
        <w:rPr>
          <w:rFonts w:ascii="Comic Sans MS" w:hAnsi="Comic Sans MS" w:cs="Comic Sans MS"/>
          <w:sz w:val="28"/>
        </w:rPr>
        <w:br/>
      </w:r>
      <w:r>
        <w:rPr>
          <w:rFonts w:ascii="Comic Sans MS" w:hAnsi="Comic Sans MS" w:cs="Comic Sans MS"/>
          <w:sz w:val="24"/>
        </w:rPr>
        <w:t>Age:</w:t>
      </w:r>
      <w:r>
        <w:rPr>
          <w:rFonts w:ascii="Comic Sans MS" w:hAnsi="Comic Sans MS" w:cs="Comic Sans MS"/>
          <w:sz w:val="24"/>
        </w:rPr>
        <w:tab/>
        <w:t xml:space="preserve">9-10 Year Old Participation  /Competition 9 and 10 year </w:t>
      </w:r>
      <w:r>
        <w:rPr>
          <w:rFonts w:ascii="Comic Sans MS" w:hAnsi="Comic Sans MS" w:cs="Comic Sans MS"/>
          <w:sz w:val="24"/>
        </w:rPr>
        <w:t>old Teams</w:t>
      </w:r>
      <w:r>
        <w:rPr>
          <w:rFonts w:ascii="Comic Sans MS" w:hAnsi="Comic Sans MS" w:cs="Comic Sans MS"/>
          <w:sz w:val="24"/>
        </w:rPr>
        <w:br/>
        <w:t xml:space="preserve">Games: </w:t>
      </w:r>
      <w:r>
        <w:rPr>
          <w:rFonts w:ascii="Comic Sans MS" w:hAnsi="Comic Sans MS" w:cs="Comic Sans MS"/>
          <w:sz w:val="24"/>
        </w:rPr>
        <w:tab/>
        <w:t>12 Game season                               /  Flat $1200.00 a Team</w:t>
      </w:r>
    </w:p>
    <w:p w:rsidR="00000000" w:rsidRDefault="008152BA">
      <w:pPr>
        <w:tabs>
          <w:tab w:val="left" w:pos="2160"/>
        </w:tabs>
        <w:jc w:val="left"/>
        <w:rPr>
          <w:rFonts w:ascii="Comic Sans MS" w:hAnsi="Comic Sans MS" w:cs="Comic Sans MS"/>
          <w:sz w:val="24"/>
        </w:rPr>
      </w:pPr>
      <w:r>
        <w:rPr>
          <w:rFonts w:ascii="Comic Sans MS" w:hAnsi="Comic Sans MS" w:cs="Comic Sans MS"/>
          <w:sz w:val="24"/>
        </w:rPr>
        <w:t>Inter-League:</w:t>
      </w:r>
      <w:r>
        <w:rPr>
          <w:rFonts w:ascii="Comic Sans MS" w:hAnsi="Comic Sans MS" w:cs="Comic Sans MS"/>
          <w:sz w:val="24"/>
        </w:rPr>
        <w:tab/>
        <w:t>2-4 Games against other cities</w:t>
      </w:r>
      <w:r>
        <w:rPr>
          <w:rFonts w:ascii="Comic Sans MS" w:hAnsi="Comic Sans MS" w:cs="Comic Sans MS"/>
          <w:sz w:val="24"/>
        </w:rPr>
        <w:br/>
        <w:t xml:space="preserve">Days Played: </w:t>
      </w:r>
      <w:r>
        <w:rPr>
          <w:rFonts w:ascii="Comic Sans MS" w:hAnsi="Comic Sans MS" w:cs="Comic Sans MS"/>
          <w:sz w:val="24"/>
        </w:rPr>
        <w:tab/>
        <w:t>Monday th</w:t>
      </w:r>
      <w:r w:rsidR="00904188">
        <w:rPr>
          <w:rFonts w:ascii="Comic Sans MS" w:hAnsi="Comic Sans MS" w:cs="Comic Sans MS"/>
          <w:sz w:val="24"/>
        </w:rPr>
        <w:t>ru Thursday &amp; some weekends</w:t>
      </w:r>
      <w:r w:rsidR="00904188">
        <w:rPr>
          <w:rFonts w:ascii="Comic Sans MS" w:hAnsi="Comic Sans MS" w:cs="Comic Sans MS"/>
          <w:sz w:val="24"/>
        </w:rPr>
        <w:br/>
        <w:t>Fee</w:t>
      </w:r>
      <w:r>
        <w:rPr>
          <w:rFonts w:ascii="Comic Sans MS" w:hAnsi="Comic Sans MS" w:cs="Comic Sans MS"/>
          <w:sz w:val="24"/>
        </w:rPr>
        <w:t xml:space="preserve">s: </w:t>
      </w:r>
      <w:r>
        <w:rPr>
          <w:rFonts w:ascii="Comic Sans MS" w:hAnsi="Comic Sans MS" w:cs="Comic Sans MS"/>
          <w:sz w:val="24"/>
        </w:rPr>
        <w:tab/>
      </w:r>
      <w:r>
        <w:rPr>
          <w:rFonts w:ascii="Comic Sans MS" w:hAnsi="Comic Sans MS" w:cs="Comic Sans MS"/>
        </w:rPr>
        <w:t>$100 fee</w:t>
      </w:r>
      <w:r>
        <w:rPr>
          <w:rFonts w:ascii="Comic Sans MS" w:hAnsi="Comic Sans MS" w:cs="Comic Sans MS"/>
          <w:sz w:val="24"/>
        </w:rPr>
        <w:br/>
        <w:t xml:space="preserve">Division Rep: </w:t>
      </w:r>
      <w:r>
        <w:rPr>
          <w:rFonts w:ascii="Comic Sans MS" w:hAnsi="Comic Sans MS" w:cs="Comic Sans MS"/>
          <w:sz w:val="24"/>
        </w:rPr>
        <w:tab/>
        <w:t>See Website.</w:t>
      </w:r>
      <w:r>
        <w:rPr>
          <w:rFonts w:ascii="Comic Sans MS" w:hAnsi="Comic Sans MS" w:cs="Comic Sans MS"/>
          <w:sz w:val="24"/>
        </w:rPr>
        <w:br/>
      </w:r>
      <w:r>
        <w:rPr>
          <w:rFonts w:ascii="Comic Sans MS" w:hAnsi="Comic Sans MS" w:cs="Comic Sans MS"/>
          <w:sz w:val="24"/>
        </w:rPr>
        <w:br/>
      </w:r>
      <w:r>
        <w:rPr>
          <w:rFonts w:ascii="Comic Sans MS" w:hAnsi="Comic Sans MS" w:cs="Comic Sans MS"/>
          <w:b/>
          <w:sz w:val="28"/>
          <w:u w:val="single"/>
        </w:rPr>
        <w:t>Midget Division</w:t>
      </w:r>
      <w:r>
        <w:rPr>
          <w:rFonts w:ascii="Comic Sans MS" w:hAnsi="Comic Sans MS" w:cs="Comic Sans MS"/>
          <w:sz w:val="28"/>
        </w:rPr>
        <w:t xml:space="preserve"> </w:t>
      </w:r>
      <w:r>
        <w:rPr>
          <w:rFonts w:ascii="Comic Sans MS" w:hAnsi="Comic Sans MS" w:cs="Comic Sans MS"/>
          <w:sz w:val="24"/>
        </w:rPr>
        <w:br/>
        <w:t>Age:</w:t>
      </w:r>
      <w:r>
        <w:rPr>
          <w:rFonts w:ascii="Comic Sans MS" w:hAnsi="Comic Sans MS" w:cs="Comic Sans MS"/>
          <w:sz w:val="24"/>
        </w:rPr>
        <w:tab/>
        <w:t>11-12</w:t>
      </w:r>
      <w:r>
        <w:rPr>
          <w:rFonts w:ascii="Comic Sans MS" w:hAnsi="Comic Sans MS" w:cs="Comic Sans MS"/>
          <w:sz w:val="24"/>
        </w:rPr>
        <w:t xml:space="preserve"> Year Old Participation / Competition 11 and 12 year old Teams</w:t>
      </w:r>
      <w:r>
        <w:rPr>
          <w:rFonts w:ascii="Comic Sans MS" w:hAnsi="Comic Sans MS" w:cs="Comic Sans MS"/>
          <w:sz w:val="24"/>
        </w:rPr>
        <w:br/>
        <w:t>Games:</w:t>
      </w:r>
      <w:r>
        <w:rPr>
          <w:rFonts w:ascii="Comic Sans MS" w:hAnsi="Comic Sans MS" w:cs="Comic Sans MS"/>
          <w:sz w:val="24"/>
        </w:rPr>
        <w:tab/>
        <w:t>14 Game season                             /    Flat $1200.00 a Team</w:t>
      </w:r>
    </w:p>
    <w:p w:rsidR="00000000" w:rsidRDefault="008152BA">
      <w:pPr>
        <w:tabs>
          <w:tab w:val="left" w:pos="2160"/>
        </w:tabs>
        <w:jc w:val="left"/>
        <w:rPr>
          <w:rFonts w:ascii="Comic Sans MS" w:hAnsi="Comic Sans MS" w:cs="Comic Sans MS"/>
          <w:sz w:val="24"/>
        </w:rPr>
      </w:pPr>
      <w:r>
        <w:rPr>
          <w:rFonts w:ascii="Comic Sans MS" w:hAnsi="Comic Sans MS" w:cs="Comic Sans MS"/>
          <w:sz w:val="24"/>
        </w:rPr>
        <w:t>Inter-League:</w:t>
      </w:r>
      <w:r>
        <w:rPr>
          <w:rFonts w:ascii="Comic Sans MS" w:hAnsi="Comic Sans MS" w:cs="Comic Sans MS"/>
          <w:sz w:val="24"/>
        </w:rPr>
        <w:tab/>
        <w:t>4-6 Games against other cities</w:t>
      </w:r>
      <w:r>
        <w:rPr>
          <w:rFonts w:ascii="Comic Sans MS" w:hAnsi="Comic Sans MS" w:cs="Comic Sans MS"/>
          <w:sz w:val="24"/>
        </w:rPr>
        <w:br/>
        <w:t xml:space="preserve">Days Played: </w:t>
      </w:r>
      <w:r>
        <w:rPr>
          <w:rFonts w:ascii="Comic Sans MS" w:hAnsi="Comic Sans MS" w:cs="Comic Sans MS"/>
          <w:sz w:val="24"/>
        </w:rPr>
        <w:tab/>
        <w:t>Monday th</w:t>
      </w:r>
      <w:r w:rsidR="00904188">
        <w:rPr>
          <w:rFonts w:ascii="Comic Sans MS" w:hAnsi="Comic Sans MS" w:cs="Comic Sans MS"/>
          <w:sz w:val="24"/>
        </w:rPr>
        <w:t>ru Thursday &amp; some weekends</w:t>
      </w:r>
      <w:r w:rsidR="00904188">
        <w:rPr>
          <w:rFonts w:ascii="Comic Sans MS" w:hAnsi="Comic Sans MS" w:cs="Comic Sans MS"/>
          <w:sz w:val="24"/>
        </w:rPr>
        <w:br/>
        <w:t>Fee</w:t>
      </w:r>
      <w:r>
        <w:rPr>
          <w:rFonts w:ascii="Comic Sans MS" w:hAnsi="Comic Sans MS" w:cs="Comic Sans MS"/>
          <w:sz w:val="24"/>
        </w:rPr>
        <w:t>s:</w:t>
      </w:r>
      <w:r>
        <w:rPr>
          <w:rFonts w:ascii="Comic Sans MS" w:hAnsi="Comic Sans MS" w:cs="Comic Sans MS"/>
          <w:sz w:val="24"/>
        </w:rPr>
        <w:tab/>
      </w:r>
      <w:r>
        <w:rPr>
          <w:rFonts w:ascii="Comic Sans MS" w:hAnsi="Comic Sans MS" w:cs="Comic Sans MS"/>
        </w:rPr>
        <w:t>$100 fee</w:t>
      </w:r>
      <w:r>
        <w:rPr>
          <w:rFonts w:ascii="Comic Sans MS" w:hAnsi="Comic Sans MS" w:cs="Comic Sans MS"/>
          <w:sz w:val="24"/>
        </w:rPr>
        <w:br/>
        <w:t>Divis</w:t>
      </w:r>
      <w:r>
        <w:rPr>
          <w:rFonts w:ascii="Comic Sans MS" w:hAnsi="Comic Sans MS" w:cs="Comic Sans MS"/>
          <w:sz w:val="24"/>
        </w:rPr>
        <w:t xml:space="preserve">ion Rep: </w:t>
      </w:r>
      <w:r>
        <w:rPr>
          <w:rFonts w:ascii="Comic Sans MS" w:hAnsi="Comic Sans MS" w:cs="Comic Sans MS"/>
          <w:sz w:val="24"/>
        </w:rPr>
        <w:tab/>
        <w:t>See Website.</w:t>
      </w:r>
      <w:r>
        <w:rPr>
          <w:rFonts w:ascii="Comic Sans MS" w:hAnsi="Comic Sans MS" w:cs="Comic Sans MS"/>
          <w:sz w:val="24"/>
        </w:rPr>
        <w:br/>
      </w:r>
      <w:r>
        <w:rPr>
          <w:rFonts w:ascii="Comic Sans MS" w:hAnsi="Comic Sans MS" w:cs="Comic Sans MS"/>
          <w:sz w:val="24"/>
        </w:rPr>
        <w:br/>
      </w:r>
      <w:r>
        <w:rPr>
          <w:rFonts w:ascii="Comic Sans MS" w:hAnsi="Comic Sans MS" w:cs="Comic Sans MS"/>
          <w:b/>
          <w:sz w:val="28"/>
          <w:u w:val="single"/>
        </w:rPr>
        <w:t>Junior Division</w:t>
      </w:r>
      <w:r>
        <w:rPr>
          <w:rFonts w:ascii="Comic Sans MS" w:hAnsi="Comic Sans MS" w:cs="Comic Sans MS"/>
          <w:sz w:val="24"/>
        </w:rPr>
        <w:br/>
        <w:t>Age:</w:t>
      </w:r>
      <w:r>
        <w:rPr>
          <w:rFonts w:ascii="Comic Sans MS" w:hAnsi="Comic Sans MS" w:cs="Comic Sans MS"/>
          <w:sz w:val="24"/>
        </w:rPr>
        <w:tab/>
        <w:t>13-14 Year Old Participation  /  Competition 13 and 14</w:t>
      </w:r>
      <w:r>
        <w:rPr>
          <w:rFonts w:ascii="Comic Sans MS" w:hAnsi="Comic Sans MS" w:cs="Comic Sans MS"/>
          <w:sz w:val="24"/>
        </w:rPr>
        <w:br/>
        <w:t xml:space="preserve">Games: </w:t>
      </w:r>
      <w:r>
        <w:rPr>
          <w:rFonts w:ascii="Comic Sans MS" w:hAnsi="Comic Sans MS" w:cs="Comic Sans MS"/>
          <w:sz w:val="24"/>
        </w:rPr>
        <w:tab/>
        <w:t>16 Game season/                    /   Flat $1200.00 a Team</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Inter-League:</w:t>
      </w:r>
      <w:r>
        <w:rPr>
          <w:rFonts w:ascii="Comic Sans MS" w:hAnsi="Comic Sans MS" w:cs="Comic Sans MS"/>
          <w:sz w:val="24"/>
        </w:rPr>
        <w:tab/>
        <w:t>4-6 Games against other cities</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Days Played: </w:t>
      </w:r>
      <w:r>
        <w:rPr>
          <w:rFonts w:ascii="Comic Sans MS" w:hAnsi="Comic Sans MS" w:cs="Comic Sans MS"/>
          <w:sz w:val="24"/>
        </w:rPr>
        <w:tab/>
        <w:t>Monday thru Thursday &amp; some w</w:t>
      </w:r>
      <w:r>
        <w:rPr>
          <w:rFonts w:ascii="Comic Sans MS" w:hAnsi="Comic Sans MS" w:cs="Comic Sans MS"/>
          <w:sz w:val="24"/>
        </w:rPr>
        <w:t>eekends</w:t>
      </w:r>
    </w:p>
    <w:p w:rsidR="00000000" w:rsidRDefault="00904188">
      <w:pPr>
        <w:pStyle w:val="CcList"/>
        <w:tabs>
          <w:tab w:val="left" w:pos="2160"/>
        </w:tabs>
        <w:jc w:val="left"/>
        <w:rPr>
          <w:rFonts w:ascii="Comic Sans MS" w:hAnsi="Comic Sans MS" w:cs="Comic Sans MS"/>
          <w:sz w:val="24"/>
        </w:rPr>
      </w:pPr>
      <w:r>
        <w:rPr>
          <w:rFonts w:ascii="Comic Sans MS" w:hAnsi="Comic Sans MS" w:cs="Comic Sans MS"/>
          <w:sz w:val="24"/>
        </w:rPr>
        <w:t>Fees</w:t>
      </w:r>
      <w:r w:rsidR="008152BA">
        <w:rPr>
          <w:rFonts w:ascii="Comic Sans MS" w:hAnsi="Comic Sans MS" w:cs="Comic Sans MS"/>
          <w:sz w:val="24"/>
        </w:rPr>
        <w:t xml:space="preserve">: </w:t>
      </w:r>
      <w:r w:rsidR="008152BA">
        <w:rPr>
          <w:rFonts w:ascii="Comic Sans MS" w:hAnsi="Comic Sans MS" w:cs="Comic Sans MS"/>
          <w:sz w:val="24"/>
        </w:rPr>
        <w:tab/>
      </w:r>
      <w:r w:rsidR="008152BA">
        <w:rPr>
          <w:rFonts w:ascii="Comic Sans MS" w:hAnsi="Comic Sans MS" w:cs="Comic Sans MS"/>
        </w:rPr>
        <w:t>$100 fee</w:t>
      </w:r>
    </w:p>
    <w:p w:rsidR="00000000" w:rsidRDefault="008152BA">
      <w:pPr>
        <w:pStyle w:val="CcList"/>
        <w:tabs>
          <w:tab w:val="left" w:pos="2160"/>
        </w:tabs>
        <w:jc w:val="left"/>
        <w:rPr>
          <w:rFonts w:ascii="Comic Sans MS" w:hAnsi="Comic Sans MS" w:cs="Comic Sans MS"/>
          <w:sz w:val="24"/>
        </w:rPr>
      </w:pPr>
      <w:r>
        <w:rPr>
          <w:rFonts w:ascii="Comic Sans MS" w:hAnsi="Comic Sans MS" w:cs="Comic Sans MS"/>
          <w:sz w:val="24"/>
        </w:rPr>
        <w:t xml:space="preserve">Division Rep: </w:t>
      </w:r>
      <w:r>
        <w:rPr>
          <w:rFonts w:ascii="Comic Sans MS" w:hAnsi="Comic Sans MS" w:cs="Comic Sans MS"/>
          <w:sz w:val="24"/>
        </w:rPr>
        <w:tab/>
        <w:t>See Website.</w:t>
      </w:r>
    </w:p>
    <w:p w:rsidR="00000000" w:rsidRDefault="008152BA">
      <w:pPr>
        <w:pStyle w:val="CcList"/>
        <w:tabs>
          <w:tab w:val="left" w:pos="2160"/>
        </w:tabs>
        <w:jc w:val="left"/>
        <w:rPr>
          <w:rFonts w:ascii="Comic Sans MS" w:hAnsi="Comic Sans MS" w:cs="Comic Sans MS"/>
          <w:sz w:val="24"/>
        </w:rPr>
      </w:pPr>
    </w:p>
    <w:p w:rsidR="00000000" w:rsidRDefault="008152BA">
      <w:pPr>
        <w:pStyle w:val="CcList"/>
        <w:tabs>
          <w:tab w:val="left" w:pos="2160"/>
        </w:tabs>
        <w:jc w:val="left"/>
        <w:rPr>
          <w:rFonts w:ascii="Comic Sans MS" w:hAnsi="Comic Sans MS" w:cs="Comic Sans MS"/>
          <w:sz w:val="24"/>
        </w:rPr>
      </w:pPr>
    </w:p>
    <w:p w:rsidR="00000000" w:rsidRDefault="008152BA">
      <w:pPr>
        <w:pStyle w:val="CcList"/>
        <w:pageBreakBefore/>
        <w:jc w:val="center"/>
        <w:rPr>
          <w:rFonts w:ascii="Comic Sans MS" w:hAnsi="Comic Sans MS" w:cs="Comic Sans MS"/>
          <w:sz w:val="22"/>
        </w:rPr>
      </w:pPr>
      <w:r>
        <w:rPr>
          <w:rFonts w:ascii="Comic Sans MS" w:hAnsi="Comic Sans MS" w:cs="Comic Sans MS"/>
          <w:b/>
          <w:sz w:val="48"/>
          <w:u w:val="single"/>
        </w:rPr>
        <w:lastRenderedPageBreak/>
        <w:t>Q.C.A.A. Frequently Asked Questions</w:t>
      </w:r>
    </w:p>
    <w:p w:rsidR="00000000" w:rsidRDefault="008152BA">
      <w:pPr>
        <w:pStyle w:val="CcList"/>
        <w:rPr>
          <w:rFonts w:ascii="Comic Sans MS" w:hAnsi="Comic Sans MS" w:cs="Comic Sans MS"/>
          <w:sz w:val="22"/>
        </w:rPr>
      </w:pPr>
    </w:p>
    <w:p w:rsidR="00000000" w:rsidRDefault="008152BA">
      <w:pPr>
        <w:tabs>
          <w:tab w:val="left" w:pos="2160"/>
        </w:tabs>
        <w:jc w:val="left"/>
        <w:rPr>
          <w:rFonts w:ascii="Comic Sans MS" w:hAnsi="Comic Sans MS" w:cs="Comic Sans MS"/>
          <w:sz w:val="16"/>
        </w:rPr>
      </w:pPr>
      <w:r>
        <w:rPr>
          <w:rFonts w:ascii="Comic Sans MS" w:hAnsi="Comic Sans MS" w:cs="Comic Sans MS"/>
          <w:b/>
          <w:sz w:val="28"/>
        </w:rPr>
        <w:t>Who calls the rainouts for Queen City Baseball Games?</w:t>
      </w:r>
    </w:p>
    <w:p w:rsidR="00000000" w:rsidRDefault="008152BA">
      <w:pPr>
        <w:tabs>
          <w:tab w:val="left" w:pos="2160"/>
        </w:tabs>
        <w:jc w:val="left"/>
        <w:rPr>
          <w:rFonts w:ascii="Comic Sans MS" w:hAnsi="Comic Sans MS" w:cs="Comic Sans MS"/>
          <w:sz w:val="16"/>
        </w:rPr>
      </w:pPr>
    </w:p>
    <w:p w:rsidR="00000000" w:rsidRDefault="008152BA">
      <w:pPr>
        <w:pStyle w:val="BodyText2"/>
        <w:rPr>
          <w:b/>
        </w:rPr>
      </w:pPr>
      <w:r>
        <w:t xml:space="preserve">The City will decide if fields are playable in inclement weather.  This decision is posted on a “hotline” by </w:t>
      </w:r>
      <w:r>
        <w:t xml:space="preserve">the city usually around 4:00 p.m. on weekdays and 8:00 a.m. on weekends.  This “hotline” number is only to be used by Managers with Queen City and it is </w:t>
      </w:r>
      <w:r>
        <w:rPr>
          <w:b/>
        </w:rPr>
        <w:t>their responsibility to notify all players.</w:t>
      </w:r>
    </w:p>
    <w:p w:rsidR="00000000" w:rsidRDefault="008152BA">
      <w:pPr>
        <w:tabs>
          <w:tab w:val="left" w:pos="2160"/>
        </w:tabs>
        <w:jc w:val="left"/>
        <w:rPr>
          <w:rFonts w:ascii="Comic Sans MS" w:hAnsi="Comic Sans MS" w:cs="Comic Sans MS"/>
          <w:b/>
          <w:sz w:val="24"/>
        </w:rPr>
      </w:pPr>
    </w:p>
    <w:p w:rsidR="00000000" w:rsidRDefault="008152BA">
      <w:pPr>
        <w:tabs>
          <w:tab w:val="left" w:pos="2160"/>
        </w:tabs>
        <w:jc w:val="left"/>
        <w:rPr>
          <w:rFonts w:ascii="Comic Sans MS" w:hAnsi="Comic Sans MS" w:cs="Comic Sans MS"/>
          <w:sz w:val="16"/>
        </w:rPr>
      </w:pPr>
      <w:r>
        <w:rPr>
          <w:rFonts w:ascii="Comic Sans MS" w:hAnsi="Comic Sans MS" w:cs="Comic Sans MS"/>
          <w:b/>
          <w:sz w:val="28"/>
        </w:rPr>
        <w:t>Who runs the concession stands?</w:t>
      </w:r>
    </w:p>
    <w:p w:rsidR="00000000" w:rsidRDefault="008152BA">
      <w:pPr>
        <w:tabs>
          <w:tab w:val="left" w:pos="2160"/>
        </w:tabs>
        <w:jc w:val="left"/>
        <w:rPr>
          <w:rFonts w:ascii="Comic Sans MS" w:hAnsi="Comic Sans MS" w:cs="Comic Sans MS"/>
          <w:sz w:val="16"/>
        </w:rPr>
      </w:pPr>
    </w:p>
    <w:p w:rsidR="00000000" w:rsidRDefault="008152BA">
      <w:pPr>
        <w:pStyle w:val="BodyText2"/>
        <w:rPr>
          <w:b/>
          <w:sz w:val="28"/>
        </w:rPr>
      </w:pPr>
      <w:r>
        <w:t xml:space="preserve">The City of Independence </w:t>
      </w:r>
      <w:r>
        <w:t>has an independent contract with a company that manages all the concession stands at Mill Creek and Santa Fe Parks.  Queen City does not profit from any revenue generated by the concessions.</w:t>
      </w:r>
      <w:r>
        <w:br/>
        <w:t xml:space="preserve"> </w:t>
      </w:r>
    </w:p>
    <w:p w:rsidR="00000000" w:rsidRDefault="008152BA">
      <w:pPr>
        <w:tabs>
          <w:tab w:val="left" w:pos="2160"/>
        </w:tabs>
        <w:jc w:val="left"/>
        <w:rPr>
          <w:rFonts w:ascii="Comic Sans MS" w:hAnsi="Comic Sans MS" w:cs="Comic Sans MS"/>
          <w:sz w:val="16"/>
        </w:rPr>
      </w:pPr>
      <w:r>
        <w:rPr>
          <w:rFonts w:ascii="Comic Sans MS" w:hAnsi="Comic Sans MS" w:cs="Comic Sans MS"/>
          <w:b/>
          <w:sz w:val="28"/>
        </w:rPr>
        <w:t>Who is in charge of unlocking the bathrooms?</w:t>
      </w:r>
    </w:p>
    <w:p w:rsidR="00000000" w:rsidRDefault="008152BA">
      <w:pPr>
        <w:tabs>
          <w:tab w:val="left" w:pos="2160"/>
        </w:tabs>
        <w:jc w:val="left"/>
        <w:rPr>
          <w:rFonts w:ascii="Comic Sans MS" w:hAnsi="Comic Sans MS" w:cs="Comic Sans MS"/>
          <w:sz w:val="16"/>
        </w:rPr>
      </w:pPr>
    </w:p>
    <w:p w:rsidR="00000000" w:rsidRDefault="008152BA">
      <w:pPr>
        <w:tabs>
          <w:tab w:val="left" w:pos="2160"/>
        </w:tabs>
        <w:jc w:val="left"/>
        <w:rPr>
          <w:rFonts w:ascii="Comic Sans MS" w:hAnsi="Comic Sans MS" w:cs="Comic Sans MS"/>
          <w:sz w:val="24"/>
        </w:rPr>
      </w:pPr>
      <w:r>
        <w:rPr>
          <w:rFonts w:ascii="Comic Sans MS" w:hAnsi="Comic Sans MS" w:cs="Comic Sans MS"/>
          <w:sz w:val="24"/>
        </w:rPr>
        <w:t>The City of Indep</w:t>
      </w:r>
      <w:r>
        <w:rPr>
          <w:rFonts w:ascii="Comic Sans MS" w:hAnsi="Comic Sans MS" w:cs="Comic Sans MS"/>
          <w:sz w:val="24"/>
        </w:rPr>
        <w:t xml:space="preserve">endence is in charge of unlocking doors during scheduled baseball games.  Queen City is in charge of making sure that the city knows that a baseball game is taking place on that date and at that time.  </w:t>
      </w:r>
    </w:p>
    <w:p w:rsidR="00000000" w:rsidRDefault="008152BA">
      <w:pPr>
        <w:tabs>
          <w:tab w:val="left" w:pos="2160"/>
        </w:tabs>
        <w:jc w:val="left"/>
        <w:rPr>
          <w:rFonts w:ascii="Comic Sans MS" w:hAnsi="Comic Sans MS" w:cs="Comic Sans MS"/>
          <w:sz w:val="24"/>
        </w:rPr>
      </w:pPr>
    </w:p>
    <w:p w:rsidR="00000000" w:rsidRDefault="008152BA">
      <w:pPr>
        <w:tabs>
          <w:tab w:val="left" w:pos="2160"/>
        </w:tabs>
        <w:jc w:val="left"/>
        <w:rPr>
          <w:rFonts w:ascii="Comic Sans MS" w:hAnsi="Comic Sans MS" w:cs="Comic Sans MS"/>
          <w:sz w:val="16"/>
        </w:rPr>
      </w:pPr>
      <w:r>
        <w:rPr>
          <w:rFonts w:ascii="Comic Sans MS" w:hAnsi="Comic Sans MS" w:cs="Comic Sans MS"/>
          <w:b/>
          <w:sz w:val="28"/>
        </w:rPr>
        <w:t xml:space="preserve">Who is in charge of turning on lights at Mill Creek </w:t>
      </w:r>
      <w:r>
        <w:rPr>
          <w:rFonts w:ascii="Comic Sans MS" w:hAnsi="Comic Sans MS" w:cs="Comic Sans MS"/>
          <w:b/>
          <w:sz w:val="28"/>
        </w:rPr>
        <w:t>Park?</w:t>
      </w:r>
    </w:p>
    <w:p w:rsidR="00000000" w:rsidRDefault="008152BA">
      <w:pPr>
        <w:tabs>
          <w:tab w:val="left" w:pos="2160"/>
        </w:tabs>
        <w:jc w:val="left"/>
        <w:rPr>
          <w:rFonts w:ascii="Comic Sans MS" w:hAnsi="Comic Sans MS" w:cs="Comic Sans MS"/>
          <w:sz w:val="16"/>
        </w:rPr>
      </w:pPr>
    </w:p>
    <w:p w:rsidR="00000000" w:rsidRDefault="008152BA">
      <w:pPr>
        <w:tabs>
          <w:tab w:val="left" w:pos="2160"/>
        </w:tabs>
        <w:jc w:val="left"/>
        <w:rPr>
          <w:rFonts w:ascii="Comic Sans MS" w:hAnsi="Comic Sans MS" w:cs="Comic Sans MS"/>
          <w:sz w:val="24"/>
        </w:rPr>
      </w:pPr>
      <w:r>
        <w:rPr>
          <w:rFonts w:ascii="Comic Sans MS" w:hAnsi="Comic Sans MS" w:cs="Comic Sans MS"/>
          <w:sz w:val="24"/>
        </w:rPr>
        <w:t>The City of Independence is in charge of turning on lights during scheduled baseball games. Queen City is in charge of making sure that the city knows that a ballgame is taking place on that date and at that time.  If the lights need to be turned on</w:t>
      </w:r>
      <w:r>
        <w:rPr>
          <w:rFonts w:ascii="Comic Sans MS" w:hAnsi="Comic Sans MS" w:cs="Comic Sans MS"/>
          <w:sz w:val="24"/>
        </w:rPr>
        <w:t xml:space="preserve"> contact the Sermon Center at (816) 325-7370 and explain the situation to the front desk.</w:t>
      </w:r>
    </w:p>
    <w:p w:rsidR="00000000" w:rsidRDefault="008152BA">
      <w:pPr>
        <w:tabs>
          <w:tab w:val="left" w:pos="2160"/>
        </w:tabs>
        <w:jc w:val="left"/>
        <w:rPr>
          <w:rFonts w:ascii="Comic Sans MS" w:hAnsi="Comic Sans MS" w:cs="Comic Sans MS"/>
          <w:sz w:val="24"/>
        </w:rPr>
      </w:pPr>
    </w:p>
    <w:p w:rsidR="00000000" w:rsidRDefault="008152BA">
      <w:pPr>
        <w:tabs>
          <w:tab w:val="left" w:pos="2160"/>
        </w:tabs>
        <w:jc w:val="left"/>
        <w:rPr>
          <w:rFonts w:ascii="Comic Sans MS" w:hAnsi="Comic Sans MS" w:cs="Comic Sans MS"/>
          <w:sz w:val="16"/>
        </w:rPr>
      </w:pPr>
      <w:r>
        <w:rPr>
          <w:rFonts w:ascii="Comic Sans MS" w:hAnsi="Comic Sans MS" w:cs="Comic Sans MS"/>
          <w:b/>
          <w:sz w:val="28"/>
        </w:rPr>
        <w:t>Who is in charge of mowing grass and setting up fields at Mill Creek Park?</w:t>
      </w:r>
    </w:p>
    <w:p w:rsidR="00000000" w:rsidRDefault="008152BA">
      <w:pPr>
        <w:tabs>
          <w:tab w:val="left" w:pos="2160"/>
        </w:tabs>
        <w:jc w:val="left"/>
        <w:rPr>
          <w:rFonts w:ascii="Comic Sans MS" w:hAnsi="Comic Sans MS" w:cs="Comic Sans MS"/>
          <w:sz w:val="16"/>
        </w:rPr>
      </w:pPr>
    </w:p>
    <w:p w:rsidR="00000000" w:rsidRDefault="008152BA">
      <w:pPr>
        <w:pStyle w:val="BodyText2"/>
      </w:pPr>
      <w:r>
        <w:t>The City of Independence is in charge of mowing the grass and removing all trash from tra</w:t>
      </w:r>
      <w:r>
        <w:t xml:space="preserve">sh receptacles at the park. The City Of Independence is in charge dragging and lining fields and putting out bases and mounds for each game.  </w:t>
      </w:r>
    </w:p>
    <w:p w:rsidR="00000000" w:rsidRDefault="008152BA">
      <w:pPr>
        <w:tabs>
          <w:tab w:val="left" w:pos="2160"/>
        </w:tabs>
        <w:jc w:val="left"/>
        <w:rPr>
          <w:rFonts w:ascii="Comic Sans MS" w:hAnsi="Comic Sans MS" w:cs="Comic Sans MS"/>
          <w:sz w:val="24"/>
        </w:rPr>
      </w:pPr>
    </w:p>
    <w:p w:rsidR="00000000" w:rsidRDefault="008152BA">
      <w:pPr>
        <w:tabs>
          <w:tab w:val="left" w:pos="2160"/>
        </w:tabs>
        <w:jc w:val="left"/>
        <w:rPr>
          <w:rFonts w:ascii="Comic Sans MS" w:hAnsi="Comic Sans MS" w:cs="Comic Sans MS"/>
          <w:sz w:val="16"/>
        </w:rPr>
      </w:pPr>
      <w:r>
        <w:rPr>
          <w:rFonts w:ascii="Comic Sans MS" w:hAnsi="Comic Sans MS" w:cs="Comic Sans MS"/>
          <w:b/>
          <w:sz w:val="28"/>
        </w:rPr>
        <w:t>Who is in charge of assigning practice fields for Queen City?</w:t>
      </w:r>
    </w:p>
    <w:p w:rsidR="00000000" w:rsidRDefault="008152BA">
      <w:pPr>
        <w:tabs>
          <w:tab w:val="left" w:pos="2160"/>
        </w:tabs>
        <w:jc w:val="left"/>
        <w:rPr>
          <w:rFonts w:ascii="Comic Sans MS" w:hAnsi="Comic Sans MS" w:cs="Comic Sans MS"/>
          <w:sz w:val="16"/>
        </w:rPr>
      </w:pPr>
    </w:p>
    <w:p w:rsidR="00000000" w:rsidRDefault="008152BA">
      <w:pPr>
        <w:pStyle w:val="CcList"/>
        <w:jc w:val="left"/>
        <w:rPr>
          <w:rFonts w:ascii="Comic Sans MS" w:hAnsi="Comic Sans MS" w:cs="Comic Sans MS"/>
          <w:sz w:val="24"/>
        </w:rPr>
      </w:pPr>
      <w:r>
        <w:rPr>
          <w:rFonts w:ascii="Comic Sans MS" w:hAnsi="Comic Sans MS" w:cs="Comic Sans MS"/>
          <w:sz w:val="24"/>
        </w:rPr>
        <w:t xml:space="preserve">This is the responsibility of the city of </w:t>
      </w:r>
      <w:r w:rsidR="00904188">
        <w:rPr>
          <w:rFonts w:ascii="Comic Sans MS" w:hAnsi="Comic Sans MS" w:cs="Comic Sans MS"/>
          <w:sz w:val="24"/>
        </w:rPr>
        <w:t>Independence, There</w:t>
      </w:r>
      <w:r>
        <w:rPr>
          <w:rFonts w:ascii="Comic Sans MS" w:hAnsi="Comic Sans MS" w:cs="Comic Sans MS"/>
          <w:sz w:val="24"/>
        </w:rPr>
        <w:t xml:space="preserve"> will be a Manager</w:t>
      </w:r>
    </w:p>
    <w:p w:rsidR="00000000" w:rsidRDefault="008152BA">
      <w:pPr>
        <w:pStyle w:val="CcList"/>
        <w:jc w:val="left"/>
        <w:rPr>
          <w:rFonts w:ascii="Comic Sans MS" w:hAnsi="Comic Sans MS" w:cs="Comic Sans MS"/>
          <w:sz w:val="24"/>
        </w:rPr>
      </w:pPr>
      <w:r>
        <w:rPr>
          <w:rFonts w:ascii="Comic Sans MS" w:hAnsi="Comic Sans MS" w:cs="Comic Sans MS"/>
          <w:sz w:val="24"/>
        </w:rPr>
        <w:t>meeting for each division where practice fields will be assigned to each team. If the</w:t>
      </w:r>
    </w:p>
    <w:p w:rsidR="00000000" w:rsidRDefault="008152BA">
      <w:pPr>
        <w:pStyle w:val="CcList"/>
        <w:jc w:val="left"/>
        <w:rPr>
          <w:rFonts w:ascii="Comic Sans MS" w:hAnsi="Comic Sans MS" w:cs="Comic Sans MS"/>
          <w:sz w:val="24"/>
        </w:rPr>
      </w:pPr>
      <w:r>
        <w:rPr>
          <w:rFonts w:ascii="Comic Sans MS" w:hAnsi="Comic Sans MS" w:cs="Comic Sans MS"/>
          <w:sz w:val="24"/>
        </w:rPr>
        <w:t>Manager is not present at the meeting then it is their responsibility to go through the City</w:t>
      </w:r>
    </w:p>
    <w:p w:rsidR="00000000" w:rsidRDefault="008152BA">
      <w:pPr>
        <w:pStyle w:val="CcList"/>
        <w:jc w:val="left"/>
        <w:rPr>
          <w:rFonts w:ascii="Comic Sans MS" w:hAnsi="Comic Sans MS" w:cs="Comic Sans MS"/>
          <w:sz w:val="24"/>
        </w:rPr>
      </w:pPr>
      <w:r>
        <w:rPr>
          <w:rFonts w:ascii="Comic Sans MS" w:hAnsi="Comic Sans MS" w:cs="Comic Sans MS"/>
          <w:sz w:val="24"/>
        </w:rPr>
        <w:t>of Independence to reserve a field.  All practi</w:t>
      </w:r>
      <w:r>
        <w:rPr>
          <w:rFonts w:ascii="Comic Sans MS" w:hAnsi="Comic Sans MS" w:cs="Comic Sans MS"/>
          <w:sz w:val="24"/>
        </w:rPr>
        <w:t>ce fields are maintained by the City of</w:t>
      </w:r>
    </w:p>
    <w:p w:rsidR="00000000" w:rsidRDefault="008152BA">
      <w:pPr>
        <w:pStyle w:val="CcList"/>
        <w:jc w:val="left"/>
        <w:rPr>
          <w:rFonts w:ascii="Comic Sans MS" w:hAnsi="Comic Sans MS" w:cs="Comic Sans MS"/>
          <w:sz w:val="40"/>
          <w:u w:val="single"/>
        </w:rPr>
      </w:pPr>
      <w:r>
        <w:rPr>
          <w:rFonts w:ascii="Comic Sans MS" w:hAnsi="Comic Sans MS" w:cs="Comic Sans MS"/>
          <w:sz w:val="24"/>
        </w:rPr>
        <w:t>Independence.</w:t>
      </w:r>
    </w:p>
    <w:p w:rsidR="00000000" w:rsidRDefault="008152BA">
      <w:pPr>
        <w:pageBreakBefore/>
        <w:jc w:val="center"/>
        <w:rPr>
          <w:rFonts w:ascii="Comic Sans MS" w:hAnsi="Comic Sans MS" w:cs="Comic Sans MS"/>
          <w:u w:val="single"/>
        </w:rPr>
      </w:pPr>
      <w:r>
        <w:rPr>
          <w:rFonts w:ascii="Comic Sans MS" w:hAnsi="Comic Sans MS" w:cs="Comic Sans MS"/>
          <w:sz w:val="40"/>
          <w:u w:val="single"/>
        </w:rPr>
        <w:lastRenderedPageBreak/>
        <w:t>2018 Queen City Athletic Association Baseball Rules</w:t>
      </w:r>
    </w:p>
    <w:p w:rsidR="00000000" w:rsidRDefault="008152BA">
      <w:pPr>
        <w:pStyle w:val="CcList"/>
        <w:jc w:val="left"/>
        <w:rPr>
          <w:rFonts w:ascii="Comic Sans MS" w:hAnsi="Comic Sans MS" w:cs="Comic Sans MS"/>
          <w:u w:val="single"/>
        </w:rPr>
      </w:pPr>
    </w:p>
    <w:p w:rsidR="00000000" w:rsidRDefault="008152BA">
      <w:pPr>
        <w:rPr>
          <w:rFonts w:ascii="Comic Sans MS" w:hAnsi="Comic Sans MS" w:cs="Comic Sans MS"/>
          <w:sz w:val="22"/>
        </w:rPr>
      </w:pPr>
      <w:r>
        <w:rPr>
          <w:rFonts w:ascii="Comic Sans MS" w:hAnsi="Comic Sans MS" w:cs="Comic Sans MS"/>
          <w:b/>
          <w:sz w:val="24"/>
          <w:u w:val="single"/>
        </w:rPr>
        <w:t>TABLE OF CONTENTS</w:t>
      </w:r>
    </w:p>
    <w:p w:rsidR="00000000" w:rsidRDefault="008152BA">
      <w:pPr>
        <w:rPr>
          <w:rFonts w:ascii="Comic Sans MS" w:hAnsi="Comic Sans MS" w:cs="Comic Sans MS"/>
          <w:sz w:val="22"/>
        </w:rPr>
      </w:pPr>
      <w:r>
        <w:rPr>
          <w:rFonts w:ascii="Comic Sans MS" w:hAnsi="Comic Sans MS" w:cs="Comic Sans MS"/>
          <w:sz w:val="22"/>
        </w:rPr>
        <w:t>PLAYERS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 xml:space="preserve">A </w:t>
      </w:r>
    </w:p>
    <w:p w:rsidR="00000000" w:rsidRDefault="008152BA">
      <w:pPr>
        <w:rPr>
          <w:rFonts w:ascii="Comic Sans MS" w:hAnsi="Comic Sans MS" w:cs="Comic Sans MS"/>
          <w:sz w:val="22"/>
        </w:rPr>
      </w:pPr>
      <w:r>
        <w:rPr>
          <w:rFonts w:ascii="Comic Sans MS" w:hAnsi="Comic Sans MS" w:cs="Comic Sans MS"/>
          <w:sz w:val="22"/>
        </w:rPr>
        <w:t>MANAGERS AND COACHES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B</w:t>
      </w:r>
    </w:p>
    <w:p w:rsidR="00000000" w:rsidRDefault="008152BA">
      <w:pPr>
        <w:rPr>
          <w:rFonts w:ascii="Comic Sans MS" w:hAnsi="Comic Sans MS" w:cs="Comic Sans MS"/>
          <w:sz w:val="22"/>
        </w:rPr>
      </w:pPr>
      <w:r>
        <w:rPr>
          <w:rFonts w:ascii="Comic Sans MS" w:hAnsi="Comic Sans MS" w:cs="Comic Sans MS"/>
          <w:sz w:val="22"/>
        </w:rPr>
        <w:t>PARENTS AND GUARDIANS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C</w:t>
      </w:r>
    </w:p>
    <w:p w:rsidR="00000000" w:rsidRDefault="008152BA">
      <w:pPr>
        <w:rPr>
          <w:rFonts w:ascii="Comic Sans MS" w:hAnsi="Comic Sans MS" w:cs="Comic Sans MS"/>
          <w:sz w:val="22"/>
        </w:rPr>
      </w:pPr>
      <w:r>
        <w:rPr>
          <w:rFonts w:ascii="Comic Sans MS" w:hAnsi="Comic Sans MS" w:cs="Comic Sans MS"/>
          <w:sz w:val="22"/>
        </w:rPr>
        <w:t>EQUIPMENT AND UNIFORMS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w:t>
      </w:r>
      <w:r>
        <w:rPr>
          <w:rFonts w:ascii="Comic Sans MS" w:hAnsi="Comic Sans MS" w:cs="Comic Sans MS"/>
          <w:sz w:val="22"/>
        </w:rPr>
        <w:t>N</w:t>
      </w:r>
      <w:r>
        <w:rPr>
          <w:rFonts w:ascii="Comic Sans MS" w:hAnsi="Comic Sans MS" w:cs="Comic Sans MS"/>
          <w:sz w:val="22"/>
        </w:rPr>
        <w:tab/>
        <w:t>D</w:t>
      </w:r>
    </w:p>
    <w:p w:rsidR="00000000" w:rsidRDefault="008152BA">
      <w:pPr>
        <w:rPr>
          <w:rFonts w:ascii="Comic Sans MS" w:hAnsi="Comic Sans MS" w:cs="Comic Sans MS"/>
          <w:sz w:val="22"/>
        </w:rPr>
      </w:pPr>
      <w:r>
        <w:rPr>
          <w:rFonts w:ascii="Comic Sans MS" w:hAnsi="Comic Sans MS" w:cs="Comic Sans MS"/>
          <w:sz w:val="22"/>
        </w:rPr>
        <w:t>PRACTICES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E</w:t>
      </w:r>
    </w:p>
    <w:p w:rsidR="00000000" w:rsidRDefault="008152BA">
      <w:pPr>
        <w:rPr>
          <w:rFonts w:ascii="Comic Sans MS" w:hAnsi="Comic Sans MS" w:cs="Comic Sans MS"/>
          <w:sz w:val="22"/>
        </w:rPr>
      </w:pPr>
      <w:r>
        <w:rPr>
          <w:rFonts w:ascii="Comic Sans MS" w:hAnsi="Comic Sans MS" w:cs="Comic Sans MS"/>
          <w:sz w:val="22"/>
        </w:rPr>
        <w:t>GAMES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F</w:t>
      </w:r>
    </w:p>
    <w:p w:rsidR="00000000" w:rsidRDefault="008152BA">
      <w:pPr>
        <w:rPr>
          <w:rFonts w:ascii="Comic Sans MS" w:hAnsi="Comic Sans MS" w:cs="Comic Sans MS"/>
          <w:sz w:val="22"/>
        </w:rPr>
      </w:pPr>
      <w:r>
        <w:rPr>
          <w:rFonts w:ascii="Comic Sans MS" w:hAnsi="Comic Sans MS" w:cs="Comic Sans MS"/>
          <w:sz w:val="22"/>
        </w:rPr>
        <w:t>SCHEDULES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G</w:t>
      </w:r>
    </w:p>
    <w:p w:rsidR="00000000" w:rsidRDefault="008152BA">
      <w:pPr>
        <w:rPr>
          <w:rFonts w:ascii="Comic Sans MS" w:hAnsi="Comic Sans MS" w:cs="Comic Sans MS"/>
          <w:sz w:val="22"/>
        </w:rPr>
      </w:pPr>
      <w:r>
        <w:rPr>
          <w:rFonts w:ascii="Comic Sans MS" w:hAnsi="Comic Sans MS" w:cs="Comic Sans MS"/>
          <w:sz w:val="22"/>
        </w:rPr>
        <w:t>INSURANCE</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H</w:t>
      </w:r>
    </w:p>
    <w:p w:rsidR="00000000" w:rsidRDefault="008152BA">
      <w:pPr>
        <w:rPr>
          <w:rFonts w:ascii="Comic Sans MS" w:hAnsi="Comic Sans MS" w:cs="Comic Sans MS"/>
          <w:sz w:val="22"/>
        </w:rPr>
      </w:pPr>
      <w:r>
        <w:rPr>
          <w:rFonts w:ascii="Comic Sans MS" w:hAnsi="Comic Sans MS" w:cs="Comic Sans MS"/>
          <w:sz w:val="22"/>
        </w:rPr>
        <w:t>INJURIES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I</w:t>
      </w:r>
    </w:p>
    <w:p w:rsidR="00000000" w:rsidRDefault="008152BA">
      <w:pPr>
        <w:rPr>
          <w:rFonts w:ascii="Comic Sans MS" w:hAnsi="Comic Sans MS" w:cs="Comic Sans MS"/>
          <w:sz w:val="22"/>
        </w:rPr>
      </w:pPr>
      <w:r>
        <w:rPr>
          <w:rFonts w:ascii="Comic Sans MS" w:hAnsi="Comic Sans MS" w:cs="Comic Sans MS"/>
          <w:sz w:val="22"/>
        </w:rPr>
        <w:t>PROTESTS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J</w:t>
      </w:r>
    </w:p>
    <w:p w:rsidR="00000000" w:rsidRDefault="008152BA">
      <w:pPr>
        <w:rPr>
          <w:rFonts w:ascii="Comic Sans MS" w:hAnsi="Comic Sans MS" w:cs="Comic Sans MS"/>
          <w:sz w:val="22"/>
        </w:rPr>
      </w:pPr>
      <w:r>
        <w:rPr>
          <w:rFonts w:ascii="Comic Sans MS" w:hAnsi="Comic Sans MS" w:cs="Comic Sans MS"/>
          <w:sz w:val="22"/>
        </w:rPr>
        <w:t>SUSPENSIONS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 xml:space="preserve">SECTION </w:t>
      </w:r>
      <w:r>
        <w:rPr>
          <w:rFonts w:ascii="Comic Sans MS" w:hAnsi="Comic Sans MS" w:cs="Comic Sans MS"/>
          <w:sz w:val="22"/>
        </w:rPr>
        <w:tab/>
        <w:t>K</w:t>
      </w:r>
    </w:p>
    <w:p w:rsidR="00000000" w:rsidRDefault="008152BA">
      <w:pPr>
        <w:rPr>
          <w:rFonts w:ascii="Comic Sans MS" w:hAnsi="Comic Sans MS" w:cs="Comic Sans MS"/>
          <w:sz w:val="22"/>
        </w:rPr>
      </w:pPr>
      <w:r>
        <w:rPr>
          <w:rFonts w:ascii="Comic Sans MS" w:hAnsi="Comic Sans MS" w:cs="Comic Sans MS"/>
          <w:sz w:val="22"/>
        </w:rPr>
        <w:t>LEAGUE FEES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L</w:t>
      </w:r>
    </w:p>
    <w:p w:rsidR="00000000" w:rsidRDefault="008152BA">
      <w:pPr>
        <w:rPr>
          <w:rFonts w:ascii="Comic Sans MS" w:hAnsi="Comic Sans MS" w:cs="Comic Sans MS"/>
          <w:sz w:val="22"/>
        </w:rPr>
      </w:pPr>
      <w:r>
        <w:rPr>
          <w:rFonts w:ascii="Comic Sans MS" w:hAnsi="Comic Sans MS" w:cs="Comic Sans MS"/>
          <w:sz w:val="22"/>
        </w:rPr>
        <w:t>POST SEASON AND LEAGUE TIE BREAKERS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w:t>
      </w:r>
      <w:r>
        <w:rPr>
          <w:rFonts w:ascii="Comic Sans MS" w:hAnsi="Comic Sans MS" w:cs="Comic Sans MS"/>
          <w:sz w:val="22"/>
        </w:rPr>
        <w:t>ECTION</w:t>
      </w:r>
      <w:r>
        <w:rPr>
          <w:rFonts w:ascii="Comic Sans MS" w:hAnsi="Comic Sans MS" w:cs="Comic Sans MS"/>
          <w:sz w:val="22"/>
        </w:rPr>
        <w:tab/>
        <w:t>M</w:t>
      </w:r>
    </w:p>
    <w:p w:rsidR="00000000" w:rsidRDefault="008152BA">
      <w:pPr>
        <w:rPr>
          <w:rFonts w:ascii="Comic Sans MS" w:hAnsi="Comic Sans MS" w:cs="Comic Sans MS"/>
        </w:rPr>
      </w:pPr>
      <w:r>
        <w:rPr>
          <w:rFonts w:ascii="Comic Sans MS" w:hAnsi="Comic Sans MS" w:cs="Comic Sans MS"/>
          <w:sz w:val="22"/>
        </w:rPr>
        <w:t>DIVISIONS</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SECTION</w:t>
      </w:r>
      <w:r>
        <w:rPr>
          <w:rFonts w:ascii="Comic Sans MS" w:hAnsi="Comic Sans MS" w:cs="Comic Sans MS"/>
          <w:sz w:val="22"/>
        </w:rPr>
        <w:tab/>
        <w:t>N</w:t>
      </w:r>
    </w:p>
    <w:p w:rsidR="00000000" w:rsidRDefault="008152BA">
      <w:pPr>
        <w:rPr>
          <w:rFonts w:ascii="Comic Sans MS" w:hAnsi="Comic Sans MS" w:cs="Comic Sans MS"/>
        </w:rPr>
      </w:pPr>
      <w:r>
        <w:rPr>
          <w:rFonts w:ascii="Comic Sans MS" w:hAnsi="Comic Sans MS" w:cs="Comic Sans MS"/>
        </w:rPr>
        <w:t>T-BALL (5U/6U)</w:t>
      </w:r>
    </w:p>
    <w:p w:rsidR="00000000" w:rsidRDefault="008152BA">
      <w:pPr>
        <w:rPr>
          <w:rFonts w:ascii="Comic Sans MS" w:hAnsi="Comic Sans MS" w:cs="Comic Sans MS"/>
        </w:rPr>
      </w:pPr>
      <w:r>
        <w:rPr>
          <w:rFonts w:ascii="Comic Sans MS" w:hAnsi="Comic Sans MS" w:cs="Comic Sans MS"/>
        </w:rPr>
        <w:t>MACHINE PITCH (7U/8U)</w:t>
      </w:r>
    </w:p>
    <w:p w:rsidR="00000000" w:rsidRDefault="008152BA">
      <w:pPr>
        <w:rPr>
          <w:rFonts w:ascii="Comic Sans MS" w:hAnsi="Comic Sans MS" w:cs="Comic Sans MS"/>
        </w:rPr>
      </w:pPr>
      <w:r>
        <w:rPr>
          <w:rFonts w:ascii="Comic Sans MS" w:hAnsi="Comic Sans MS" w:cs="Comic Sans MS"/>
        </w:rPr>
        <w:t>BANTAMS (9U/10U)</w:t>
      </w:r>
    </w:p>
    <w:p w:rsidR="00000000" w:rsidRDefault="008152BA">
      <w:pPr>
        <w:rPr>
          <w:rFonts w:ascii="Comic Sans MS" w:hAnsi="Comic Sans MS" w:cs="Comic Sans MS"/>
        </w:rPr>
      </w:pPr>
      <w:r>
        <w:rPr>
          <w:rFonts w:ascii="Comic Sans MS" w:hAnsi="Comic Sans MS" w:cs="Comic Sans MS"/>
        </w:rPr>
        <w:t>MIDGETS (11U/12U)</w:t>
      </w:r>
    </w:p>
    <w:p w:rsidR="00000000" w:rsidRDefault="008152BA">
      <w:pPr>
        <w:rPr>
          <w:rFonts w:ascii="Comic Sans MS" w:hAnsi="Comic Sans MS" w:cs="Comic Sans MS"/>
        </w:rPr>
      </w:pPr>
      <w:r>
        <w:rPr>
          <w:rFonts w:ascii="Comic Sans MS" w:hAnsi="Comic Sans MS" w:cs="Comic Sans MS"/>
        </w:rPr>
        <w:t>JUNIORS (13U/14U)</w:t>
      </w:r>
    </w:p>
    <w:p w:rsidR="00000000" w:rsidRDefault="008152BA">
      <w:pPr>
        <w:rPr>
          <w:rFonts w:ascii="Comic Sans MS" w:hAnsi="Comic Sans MS" w:cs="Comic Sans MS"/>
        </w:rPr>
      </w:pPr>
    </w:p>
    <w:p w:rsidR="00000000" w:rsidRDefault="008152BA">
      <w:pPr>
        <w:pStyle w:val="BodyText"/>
        <w:rPr>
          <w:rFonts w:ascii="Comic Sans MS" w:hAnsi="Comic Sans MS" w:cs="Comic Sans MS"/>
          <w:b/>
          <w:sz w:val="22"/>
        </w:rPr>
      </w:pPr>
      <w:r>
        <w:rPr>
          <w:rFonts w:ascii="Comic Sans MS" w:hAnsi="Comic Sans MS" w:cs="Comic Sans MS"/>
          <w:sz w:val="22"/>
        </w:rPr>
        <w:t>The purpose of the Queen City Athletic Association Baseball League is to allow each player to participate in America’s favorite p</w:t>
      </w:r>
      <w:r>
        <w:rPr>
          <w:rFonts w:ascii="Comic Sans MS" w:hAnsi="Comic Sans MS" w:cs="Comic Sans MS"/>
          <w:sz w:val="22"/>
        </w:rPr>
        <w:t>astime. BASEBALL! The goal of the league is for every player to improve their skills, have fun, become respectable citizens in our community, and to build long lasting friendships. These rules are guidelines to help the QCAA run smoothly for all participan</w:t>
      </w:r>
      <w:r>
        <w:rPr>
          <w:rFonts w:ascii="Comic Sans MS" w:hAnsi="Comic Sans MS" w:cs="Comic Sans MS"/>
          <w:sz w:val="22"/>
        </w:rPr>
        <w:t>ts. The QCAA Board of Directors has the right to review, change, or remove any rule that is not for the betterment of the league. QCAA Board of Directors has the right to hear all appeals concerning any rules, and will act upon the appeals for the betterme</w:t>
      </w:r>
      <w:r>
        <w:rPr>
          <w:rFonts w:ascii="Comic Sans MS" w:hAnsi="Comic Sans MS" w:cs="Comic Sans MS"/>
          <w:sz w:val="22"/>
        </w:rPr>
        <w:t>nt of the player and the league. All decisions regarding important matters, including all league business are to be decided by the Board of Directors and not any one individual. By choosing to participate in this league you have accepted the terms and cond</w:t>
      </w:r>
      <w:r>
        <w:rPr>
          <w:rFonts w:ascii="Comic Sans MS" w:hAnsi="Comic Sans MS" w:cs="Comic Sans MS"/>
          <w:sz w:val="22"/>
        </w:rPr>
        <w:t xml:space="preserve">itions as set forth by </w:t>
      </w:r>
      <w:r w:rsidR="00904188">
        <w:rPr>
          <w:rFonts w:ascii="Comic Sans MS" w:hAnsi="Comic Sans MS" w:cs="Comic Sans MS"/>
          <w:sz w:val="22"/>
        </w:rPr>
        <w:t>its</w:t>
      </w:r>
      <w:r>
        <w:rPr>
          <w:rFonts w:ascii="Comic Sans MS" w:hAnsi="Comic Sans MS" w:cs="Comic Sans MS"/>
          <w:sz w:val="22"/>
        </w:rPr>
        <w:t xml:space="preserve"> Board of Directors. </w:t>
      </w:r>
    </w:p>
    <w:p w:rsidR="00000000" w:rsidRDefault="008152BA">
      <w:pPr>
        <w:rPr>
          <w:rFonts w:ascii="Comic Sans MS" w:hAnsi="Comic Sans MS" w:cs="Comic Sans MS"/>
        </w:rPr>
      </w:pPr>
      <w:r>
        <w:rPr>
          <w:rFonts w:ascii="Comic Sans MS" w:hAnsi="Comic Sans MS" w:cs="Comic Sans MS"/>
          <w:b/>
          <w:sz w:val="22"/>
        </w:rPr>
        <w:t>A. Players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 league is for boys and girls between the ages of 4 years old and 14 years old. A birth certificate will be required. Any player who has played in Queen City and moves outside of the city of I</w:t>
      </w:r>
      <w:r>
        <w:rPr>
          <w:rFonts w:ascii="Comic Sans MS" w:hAnsi="Comic Sans MS" w:cs="Comic Sans MS"/>
        </w:rPr>
        <w:t xml:space="preserve">ndependence will be “grandfathered” and will be allowed to play in QCAA. NO child will be turned away because of financial hardship. If a player has a financial hardship, the coach should contact the QCAA office. </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T-Ball thru Bantam Division player contra</w:t>
      </w:r>
      <w:r>
        <w:rPr>
          <w:rFonts w:ascii="Comic Sans MS" w:hAnsi="Comic Sans MS" w:cs="Comic Sans MS"/>
        </w:rPr>
        <w:t>cts may be signed as early as January 1</w:t>
      </w:r>
      <w:r>
        <w:rPr>
          <w:rFonts w:ascii="Comic Sans MS" w:hAnsi="Comic Sans MS" w:cs="Comic Sans MS"/>
          <w:vertAlign w:val="superscript"/>
        </w:rPr>
        <w:t>st</w:t>
      </w:r>
      <w:r>
        <w:rPr>
          <w:rFonts w:ascii="Comic Sans MS" w:hAnsi="Comic Sans MS" w:cs="Comic Sans MS"/>
        </w:rPr>
        <w:t>. These contracts are valid from Jan. 1 to Aug. 15</w:t>
      </w:r>
      <w:r>
        <w:rPr>
          <w:rFonts w:ascii="Comic Sans MS" w:hAnsi="Comic Sans MS" w:cs="Comic Sans MS"/>
          <w:b/>
        </w:rPr>
        <w:t>.</w:t>
      </w:r>
    </w:p>
    <w:p w:rsidR="00000000" w:rsidRDefault="008152BA">
      <w:pPr>
        <w:rPr>
          <w:rFonts w:ascii="Comic Sans MS" w:hAnsi="Comic Sans MS" w:cs="Comic Sans MS"/>
        </w:rPr>
      </w:pPr>
      <w:r>
        <w:rPr>
          <w:rFonts w:ascii="Comic Sans MS" w:hAnsi="Comic Sans MS" w:cs="Comic Sans MS"/>
        </w:rPr>
        <w:t>Players may not play in another league while playing in QCAA. A violation of this rule will result in the player being ineligible for QCAA league games. Players ma</w:t>
      </w:r>
      <w:r>
        <w:rPr>
          <w:rFonts w:ascii="Comic Sans MS" w:hAnsi="Comic Sans MS" w:cs="Comic Sans MS"/>
        </w:rPr>
        <w:t>y play in QCAA and play on another team that participates in tournaments. However, the league will not reschedule games to accommodate the player.</w:t>
      </w:r>
    </w:p>
    <w:p w:rsidR="00904188" w:rsidRDefault="00904188">
      <w:pPr>
        <w:rPr>
          <w:rFonts w:ascii="Comic Sans MS" w:hAnsi="Comic Sans MS" w:cs="Comic Sans MS"/>
        </w:rPr>
      </w:pPr>
    </w:p>
    <w:p w:rsidR="00904188" w:rsidRDefault="00904188">
      <w:pPr>
        <w:rPr>
          <w:rFonts w:ascii="Comic Sans MS" w:hAnsi="Comic Sans MS" w:cs="Comic Sans MS"/>
        </w:rPr>
      </w:pP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lastRenderedPageBreak/>
        <w:t>B. Managers and Coaches</w:t>
      </w:r>
    </w:p>
    <w:p w:rsidR="00000000" w:rsidRDefault="008152BA">
      <w:pPr>
        <w:rPr>
          <w:rFonts w:ascii="Comic Sans MS" w:hAnsi="Comic Sans MS" w:cs="Comic Sans MS"/>
        </w:rPr>
      </w:pPr>
    </w:p>
    <w:p w:rsidR="00000000" w:rsidRDefault="008152BA">
      <w:pPr>
        <w:rPr>
          <w:rFonts w:ascii="Comic Sans MS" w:hAnsi="Comic Sans MS" w:cs="Comic Sans MS"/>
          <w:b/>
        </w:rPr>
      </w:pPr>
      <w:r>
        <w:rPr>
          <w:rFonts w:ascii="Comic Sans MS" w:hAnsi="Comic Sans MS" w:cs="Comic Sans MS"/>
          <w:b/>
        </w:rPr>
        <w:t>All managers and coaches are volunteers. QCAA has the right, through its Board of D</w:t>
      </w:r>
      <w:r>
        <w:rPr>
          <w:rFonts w:ascii="Comic Sans MS" w:hAnsi="Comic Sans MS" w:cs="Comic Sans MS"/>
          <w:b/>
        </w:rPr>
        <w:t>irectors, to approve and allow to participate or to remove any manager or coach that the board feels his or her participation is not in the best interest of the league</w:t>
      </w:r>
      <w:r>
        <w:rPr>
          <w:rFonts w:ascii="Comic Sans MS" w:hAnsi="Comic Sans MS" w:cs="Comic Sans MS"/>
        </w:rPr>
        <w:t>. All managers and coaches are required by the City of Independence to fill out a backgro</w:t>
      </w:r>
      <w:r>
        <w:rPr>
          <w:rFonts w:ascii="Comic Sans MS" w:hAnsi="Comic Sans MS" w:cs="Comic Sans MS"/>
        </w:rPr>
        <w:t>und check. The forms can be picked up at the Memorial Building. The background checks are good for one season. No coach who has not gone through the background check process will be allowed to coach or will be assigned practice fields. It is the responsibi</w:t>
      </w:r>
      <w:r>
        <w:rPr>
          <w:rFonts w:ascii="Comic Sans MS" w:hAnsi="Comic Sans MS" w:cs="Comic Sans MS"/>
        </w:rPr>
        <w:t>lity of each coach to display and to teach good sportsmanship at all times. No manager or coach will be allowed to use tobacco products during a game in the dugout. QCAA encourages all coaches to refrain from using tobacco products in front of their player</w:t>
      </w:r>
      <w:r>
        <w:rPr>
          <w:rFonts w:ascii="Comic Sans MS" w:hAnsi="Comic Sans MS" w:cs="Comic Sans MS"/>
        </w:rPr>
        <w:t>s. The use of alcohol is prohibited at any baseball event as well as on any city park property. Drinking alcoholic beverages in front of players during or after practice is also prohibited. The QCAA Board will take the necessary disciplinary action against</w:t>
      </w:r>
      <w:r>
        <w:rPr>
          <w:rFonts w:ascii="Comic Sans MS" w:hAnsi="Comic Sans MS" w:cs="Comic Sans MS"/>
        </w:rPr>
        <w:t xml:space="preserve"> any manager or coach.</w:t>
      </w:r>
    </w:p>
    <w:p w:rsidR="00000000" w:rsidRDefault="008152BA">
      <w:pPr>
        <w:rPr>
          <w:rFonts w:ascii="Comic Sans MS" w:hAnsi="Comic Sans MS" w:cs="Comic Sans MS"/>
          <w:b/>
        </w:rPr>
      </w:pPr>
    </w:p>
    <w:p w:rsidR="00000000" w:rsidRDefault="008152BA">
      <w:pPr>
        <w:rPr>
          <w:rFonts w:ascii="Comic Sans MS" w:hAnsi="Comic Sans MS" w:cs="Comic Sans MS"/>
        </w:rPr>
      </w:pPr>
      <w:r>
        <w:rPr>
          <w:rFonts w:ascii="Comic Sans MS" w:hAnsi="Comic Sans MS" w:cs="Comic Sans MS"/>
          <w:b/>
          <w:color w:val="FF0000"/>
        </w:rPr>
        <w:t>It is the responsibility of each manager and coach to teach the basic fundamentals and strategies of baseball</w:t>
      </w:r>
      <w:r>
        <w:rPr>
          <w:rFonts w:ascii="Comic Sans MS" w:hAnsi="Comic Sans MS" w:cs="Comic Sans MS"/>
          <w:b/>
        </w:rPr>
        <w:t>.</w:t>
      </w:r>
      <w:r>
        <w:rPr>
          <w:rFonts w:ascii="Comic Sans MS" w:hAnsi="Comic Sans MS" w:cs="Comic Sans MS"/>
        </w:rPr>
        <w:t xml:space="preserve"> It is not the responsibility of the manager and coach to produce professional baseball players. The players, coaches, par</w:t>
      </w:r>
      <w:r>
        <w:rPr>
          <w:rFonts w:ascii="Comic Sans MS" w:hAnsi="Comic Sans MS" w:cs="Comic Sans MS"/>
        </w:rPr>
        <w:t>ent, and fans are the responsibility of the manager.</w:t>
      </w:r>
    </w:p>
    <w:p w:rsidR="00000000" w:rsidRDefault="008152BA">
      <w:pPr>
        <w:pStyle w:val="Footer"/>
        <w:tabs>
          <w:tab w:val="clear" w:pos="4320"/>
          <w:tab w:val="clear" w:pos="8640"/>
        </w:tabs>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 xml:space="preserve">All managers and coaches shall wear proper dress attire while participating on the field during a league game.  This shall include a shirt, (either button up or pull over), pants, or shorts and shoes.  </w:t>
      </w:r>
      <w:r>
        <w:rPr>
          <w:rFonts w:ascii="Comic Sans MS" w:hAnsi="Comic Sans MS" w:cs="Comic Sans MS"/>
        </w:rPr>
        <w:t>Sandals are not permissible.  The manager or coach shall immediately correct the situation or shall leave the game and not return until done so.</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Solicitation of</w:t>
      </w:r>
      <w:r>
        <w:rPr>
          <w:rFonts w:ascii="Comic Sans MS" w:hAnsi="Comic Sans MS" w:cs="Comic Sans MS"/>
          <w:u w:val="single"/>
        </w:rPr>
        <w:t xml:space="preserve"> players</w:t>
      </w:r>
      <w:r>
        <w:rPr>
          <w:rFonts w:ascii="Comic Sans MS" w:hAnsi="Comic Sans MS" w:cs="Comic Sans MS"/>
        </w:rPr>
        <w:t xml:space="preserve"> is not allowed by anyone until after their season has expired (July 16</w:t>
      </w:r>
      <w:r>
        <w:rPr>
          <w:rFonts w:ascii="Comic Sans MS" w:hAnsi="Comic Sans MS" w:cs="Comic Sans MS"/>
          <w:vertAlign w:val="superscript"/>
        </w:rPr>
        <w:t>th</w:t>
      </w:r>
      <w:r>
        <w:rPr>
          <w:rFonts w:ascii="Comic Sans MS" w:hAnsi="Comic Sans MS" w:cs="Comic Sans MS"/>
        </w:rPr>
        <w:t xml:space="preserve">).  Violating </w:t>
      </w:r>
      <w:r>
        <w:rPr>
          <w:rFonts w:ascii="Comic Sans MS" w:hAnsi="Comic Sans MS" w:cs="Comic Sans MS"/>
        </w:rPr>
        <w:t>this rule could result in the suspension of the manager and/or coaches for one year.</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There shall be absolutely no solicitation of funds from the players or parents by the manager or coaches except as approved by the Division Rep. Any such solicitation wil</w:t>
      </w:r>
      <w:r>
        <w:rPr>
          <w:rFonts w:ascii="Comic Sans MS" w:hAnsi="Comic Sans MS" w:cs="Comic Sans MS"/>
        </w:rPr>
        <w:t>l be subject to suspension.</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It is the responsibility of the home team Manager to supply an official scorekeeper and to report the game results to the designated league representative within 48 hours.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Any Manager or Team Rep. that does not attend a meetin</w:t>
      </w:r>
      <w:r>
        <w:rPr>
          <w:rFonts w:ascii="Comic Sans MS" w:hAnsi="Comic Sans MS" w:cs="Comic Sans MS"/>
        </w:rPr>
        <w:t>g that is designated as mandatory may be excluded from postseason play as directed by the Board of Directors.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All Head Coaches must be 18 years of age and Assistant Coaches must be at least 14 years of age. Any Coach under 18 years of age must wear a batt</w:t>
      </w:r>
      <w:r>
        <w:rPr>
          <w:rFonts w:ascii="Comic Sans MS" w:hAnsi="Comic Sans MS" w:cs="Comic Sans MS"/>
        </w:rPr>
        <w:t>ing helmet while on the field.</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C. Parents and Guardians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 use of alcohol is</w:t>
      </w:r>
      <w:r>
        <w:rPr>
          <w:rFonts w:ascii="Comic Sans MS" w:hAnsi="Comic Sans MS" w:cs="Comic Sans MS"/>
          <w:b/>
        </w:rPr>
        <w:t xml:space="preserve"> </w:t>
      </w:r>
      <w:r>
        <w:rPr>
          <w:rFonts w:ascii="Comic Sans MS" w:hAnsi="Comic Sans MS" w:cs="Comic Sans MS"/>
          <w:b/>
          <w:u w:val="single"/>
        </w:rPr>
        <w:t>prohibited</w:t>
      </w:r>
      <w:r>
        <w:rPr>
          <w:rFonts w:ascii="Comic Sans MS" w:hAnsi="Comic Sans MS" w:cs="Comic Sans MS"/>
        </w:rPr>
        <w:t xml:space="preserve"> in city parks.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It is the responsibility of the parents or guardians to make sure their child is enjoying their baseball experience</w:t>
      </w:r>
      <w:r>
        <w:rPr>
          <w:rFonts w:ascii="Comic Sans MS" w:hAnsi="Comic Sans MS" w:cs="Comic Sans MS"/>
          <w:b/>
        </w:rPr>
        <w:t xml:space="preserve"> </w:t>
      </w:r>
      <w:r>
        <w:rPr>
          <w:rFonts w:ascii="Comic Sans MS" w:hAnsi="Comic Sans MS" w:cs="Comic Sans MS"/>
        </w:rPr>
        <w:t>practices and games</w:t>
      </w:r>
      <w:r>
        <w:rPr>
          <w:rFonts w:ascii="Comic Sans MS" w:hAnsi="Comic Sans MS" w:cs="Comic Sans MS"/>
          <w:b/>
        </w:rPr>
        <w:t>. It is also t</w:t>
      </w:r>
      <w:r>
        <w:rPr>
          <w:rFonts w:ascii="Comic Sans MS" w:hAnsi="Comic Sans MS" w:cs="Comic Sans MS"/>
          <w:b/>
        </w:rPr>
        <w:t>he responsibility of the parent/guardian to make sure their child attends all required functions of the team they are on</w:t>
      </w:r>
      <w:r>
        <w:rPr>
          <w:rFonts w:ascii="Comic Sans MS" w:hAnsi="Comic Sans MS" w:cs="Comic Sans MS"/>
        </w:rPr>
        <w:t xml:space="preserve">. If for some reason your child cannot attend practice or game please call your manager and let them know. A manager is not required to </w:t>
      </w:r>
      <w:r>
        <w:rPr>
          <w:rFonts w:ascii="Comic Sans MS" w:hAnsi="Comic Sans MS" w:cs="Comic Sans MS"/>
        </w:rPr>
        <w:t xml:space="preserve">play a player that misses more </w:t>
      </w:r>
      <w:r w:rsidR="00904188">
        <w:rPr>
          <w:rFonts w:ascii="Comic Sans MS" w:hAnsi="Comic Sans MS" w:cs="Comic Sans MS"/>
        </w:rPr>
        <w:t>than</w:t>
      </w:r>
      <w:r>
        <w:rPr>
          <w:rFonts w:ascii="Comic Sans MS" w:hAnsi="Comic Sans MS" w:cs="Comic Sans MS"/>
        </w:rPr>
        <w:t xml:space="preserve"> 50% of practices. It is the responsibility of the manager to contact the division representative if a player is being held out of game due to missing more </w:t>
      </w:r>
      <w:r w:rsidR="00904188">
        <w:rPr>
          <w:rFonts w:ascii="Comic Sans MS" w:hAnsi="Comic Sans MS" w:cs="Comic Sans MS"/>
        </w:rPr>
        <w:t xml:space="preserve">than </w:t>
      </w:r>
      <w:r>
        <w:rPr>
          <w:rFonts w:ascii="Comic Sans MS" w:hAnsi="Comic Sans MS" w:cs="Comic Sans MS"/>
        </w:rPr>
        <w:t xml:space="preserve"> 50% of practices. A manager will not be allowed to punish a </w:t>
      </w:r>
      <w:r>
        <w:rPr>
          <w:rFonts w:ascii="Comic Sans MS" w:hAnsi="Comic Sans MS" w:cs="Comic Sans MS"/>
        </w:rPr>
        <w:t>player who misses practice due to school functions, scouts, or church events. However, missing practices may determine if your child starts.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lastRenderedPageBreak/>
        <w:t>All parents should display sportsmanship during games. If a dispute occurs, discuss your situation with your manag</w:t>
      </w:r>
      <w:r>
        <w:rPr>
          <w:rFonts w:ascii="Comic Sans MS" w:hAnsi="Comic Sans MS" w:cs="Comic Sans MS"/>
        </w:rPr>
        <w:t>er first. If a resolution cannot be worked out then call the division representative and then the league office. During a game a parent is responsible for other family members. If a fan is being disruptive during the game the manager has the right to ask t</w:t>
      </w:r>
      <w:r>
        <w:rPr>
          <w:rFonts w:ascii="Comic Sans MS" w:hAnsi="Comic Sans MS" w:cs="Comic Sans MS"/>
        </w:rPr>
        <w:t>he fan to leave, or they may ask the person responsible to ask the individual to calm down, or leave. In no case will abusive or profane language be tolerated.</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D. Equipment and Uniforms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 xml:space="preserve">All players are responsible for providing their own baseball glove. </w:t>
      </w:r>
      <w:r>
        <w:rPr>
          <w:rFonts w:ascii="Comic Sans MS" w:hAnsi="Comic Sans MS" w:cs="Comic Sans MS"/>
        </w:rPr>
        <w:t xml:space="preserve"> Players may provide their own helmet just as long the helmet had a double earflap and meets all league standards. It is required that all catchers wear a protective cup. It is not a requirement for other players to wear a protective cup, however each coac</w:t>
      </w:r>
      <w:r>
        <w:rPr>
          <w:rFonts w:ascii="Comic Sans MS" w:hAnsi="Comic Sans MS" w:cs="Comic Sans MS"/>
        </w:rPr>
        <w:t>h at their discretion may require their players to wear a cup.</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 xml:space="preserve">It is recommended that players wear some type of plastic </w:t>
      </w:r>
      <w:proofErr w:type="spellStart"/>
      <w:r>
        <w:rPr>
          <w:rFonts w:ascii="Comic Sans MS" w:hAnsi="Comic Sans MS" w:cs="Comic Sans MS"/>
        </w:rPr>
        <w:t>cleated</w:t>
      </w:r>
      <w:proofErr w:type="spellEnd"/>
      <w:r>
        <w:rPr>
          <w:rFonts w:ascii="Comic Sans MS" w:hAnsi="Comic Sans MS" w:cs="Comic Sans MS"/>
        </w:rPr>
        <w:t xml:space="preserve"> shoe. Metal spikes may be allowed in the Junior Division only.</w:t>
      </w:r>
    </w:p>
    <w:p w:rsidR="00000000" w:rsidRDefault="008152BA">
      <w:pPr>
        <w:pStyle w:val="Footer"/>
        <w:tabs>
          <w:tab w:val="clear" w:pos="4320"/>
          <w:tab w:val="clear" w:pos="8640"/>
        </w:tabs>
        <w:rPr>
          <w:rFonts w:ascii="Comic Sans MS" w:hAnsi="Comic Sans MS" w:cs="Comic Sans MS"/>
        </w:rPr>
      </w:pPr>
    </w:p>
    <w:p w:rsidR="00000000" w:rsidRDefault="008152BA">
      <w:pPr>
        <w:pStyle w:val="Footer"/>
        <w:tabs>
          <w:tab w:val="clear" w:pos="4320"/>
          <w:tab w:val="clear" w:pos="8640"/>
        </w:tabs>
        <w:rPr>
          <w:rFonts w:ascii="Comic Sans MS" w:hAnsi="Comic Sans MS" w:cs="Comic Sans MS"/>
        </w:rPr>
      </w:pPr>
      <w:r>
        <w:rPr>
          <w:rFonts w:ascii="Comic Sans MS" w:hAnsi="Comic Sans MS" w:cs="Comic Sans MS"/>
        </w:rPr>
        <w:t>All players on offense will wear protective helmets . If a play</w:t>
      </w:r>
      <w:r>
        <w:rPr>
          <w:rFonts w:ascii="Comic Sans MS" w:hAnsi="Comic Sans MS" w:cs="Comic Sans MS"/>
        </w:rPr>
        <w:t>er comes to bat without a helmet he will put one on at the first moment it becomes apparent without penalty. If without a helmet on a player hits a ball they are then declared out and it is considered a dead ball situation. Any player that removes his helm</w:t>
      </w:r>
      <w:r>
        <w:rPr>
          <w:rFonts w:ascii="Comic Sans MS" w:hAnsi="Comic Sans MS" w:cs="Comic Sans MS"/>
        </w:rPr>
        <w:t>et while on base or advancing to the next base without calling “Time Out” will be called out. Any batter that after scoring or has made an out needs to keep their helmet on until they are in the dugout.</w:t>
      </w:r>
      <w:r>
        <w:rPr>
          <w:rFonts w:ascii="Comic Sans MS" w:hAnsi="Comic Sans MS" w:cs="Comic Sans MS"/>
          <w:b/>
        </w:rPr>
        <w:t xml:space="preserve"> </w:t>
      </w:r>
      <w:r>
        <w:rPr>
          <w:rFonts w:ascii="Comic Sans MS" w:hAnsi="Comic Sans MS" w:cs="Comic Sans MS"/>
        </w:rPr>
        <w:t>A helmet accidentally falling off while running the b</w:t>
      </w:r>
      <w:r>
        <w:rPr>
          <w:rFonts w:ascii="Comic Sans MS" w:hAnsi="Comic Sans MS" w:cs="Comic Sans MS"/>
        </w:rPr>
        <w:t>ases will not be called out. This will be at the discretion of the umpire.</w:t>
      </w:r>
    </w:p>
    <w:p w:rsidR="00000000" w:rsidRDefault="008152BA">
      <w:pPr>
        <w:pStyle w:val="Footer"/>
        <w:tabs>
          <w:tab w:val="clear" w:pos="4320"/>
          <w:tab w:val="clear" w:pos="8640"/>
        </w:tabs>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 Head Coach/Manager are responsible for their team uniforms.  If a team has more than one set of uniforms the players must have the same designated number for both sets of unifo</w:t>
      </w:r>
      <w:r>
        <w:rPr>
          <w:rFonts w:ascii="Comic Sans MS" w:hAnsi="Comic Sans MS" w:cs="Comic Sans MS"/>
        </w:rPr>
        <w:t xml:space="preserve">rms. This includes baseball pants and a numbered jersey. The team/players will be responsible for providing a hat, socks, and belt.. The manager of record will be responsible for the return of all equipment at the end of the season. </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E. Practices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Competi</w:t>
      </w:r>
      <w:r>
        <w:rPr>
          <w:rFonts w:ascii="Comic Sans MS" w:hAnsi="Comic Sans MS" w:cs="Comic Sans MS"/>
        </w:rPr>
        <w:t xml:space="preserve">tive teams may practice all year. Machine Pitch and Participation Bantams may start mandatory practices March 1. Machine Pitch and Participation Bantam teams may not practice more </w:t>
      </w:r>
      <w:proofErr w:type="spellStart"/>
      <w:r>
        <w:rPr>
          <w:rFonts w:ascii="Comic Sans MS" w:hAnsi="Comic Sans MS" w:cs="Comic Sans MS"/>
        </w:rPr>
        <w:t>then</w:t>
      </w:r>
      <w:proofErr w:type="spellEnd"/>
      <w:r>
        <w:rPr>
          <w:rFonts w:ascii="Comic Sans MS" w:hAnsi="Comic Sans MS" w:cs="Comic Sans MS"/>
        </w:rPr>
        <w:t xml:space="preserve"> three times in a week. T-Ball will start the first Monday after dayligh</w:t>
      </w:r>
      <w:r>
        <w:rPr>
          <w:rFonts w:ascii="Comic Sans MS" w:hAnsi="Comic Sans MS" w:cs="Comic Sans MS"/>
        </w:rPr>
        <w:t>t savings time changes.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F. Games</w:t>
      </w:r>
    </w:p>
    <w:p w:rsidR="00000000" w:rsidRDefault="008152BA">
      <w:pPr>
        <w:rPr>
          <w:rFonts w:ascii="Comic Sans MS" w:hAnsi="Comic Sans MS" w:cs="Comic Sans MS"/>
        </w:rPr>
      </w:pPr>
    </w:p>
    <w:p w:rsidR="00000000" w:rsidRDefault="008152BA">
      <w:pPr>
        <w:rPr>
          <w:rFonts w:ascii="Comic Sans MS" w:hAnsi="Comic Sans MS" w:cs="Comic Sans MS"/>
          <w:kern w:val="1"/>
        </w:rPr>
      </w:pPr>
      <w:r>
        <w:rPr>
          <w:rFonts w:ascii="Comic Sans MS" w:hAnsi="Comic Sans MS" w:cs="Comic Sans MS"/>
        </w:rPr>
        <w:t>Games may start as soon as APRIL 1st for competitive teams. This date will be based on field availability. Most of the competitive games will be scheduled during the weeknights. Games for the Machine Pitch and Participati</w:t>
      </w:r>
      <w:r>
        <w:rPr>
          <w:rFonts w:ascii="Comic Sans MS" w:hAnsi="Comic Sans MS" w:cs="Comic Sans MS"/>
        </w:rPr>
        <w:t>on Bantam teams may start April 15.</w:t>
      </w:r>
    </w:p>
    <w:p w:rsidR="00000000" w:rsidRDefault="008152BA">
      <w:pPr>
        <w:pStyle w:val="HeadingBase"/>
        <w:keepNext w:val="0"/>
        <w:keepLines w:val="0"/>
        <w:spacing w:line="240" w:lineRule="auto"/>
        <w:rPr>
          <w:rFonts w:ascii="Comic Sans MS" w:hAnsi="Comic Sans MS" w:cs="Comic Sans MS"/>
          <w:spacing w:val="-5"/>
        </w:rPr>
      </w:pPr>
    </w:p>
    <w:p w:rsidR="00000000" w:rsidRDefault="008152BA">
      <w:pPr>
        <w:rPr>
          <w:rFonts w:ascii="Comic Sans MS" w:hAnsi="Comic Sans MS" w:cs="Comic Sans MS"/>
        </w:rPr>
      </w:pPr>
      <w:r>
        <w:rPr>
          <w:rFonts w:ascii="Comic Sans MS" w:hAnsi="Comic Sans MS" w:cs="Comic Sans MS"/>
        </w:rPr>
        <w:t>A game called because of weather, darkness, or any other cause which makes further play impossible or hazardous shall be an official game if three and one half innings have been completed with the home team ahead or the</w:t>
      </w:r>
      <w:r>
        <w:rPr>
          <w:rFonts w:ascii="Comic Sans MS" w:hAnsi="Comic Sans MS" w:cs="Comic Sans MS"/>
        </w:rPr>
        <w:t xml:space="preserve"> time limit has been exceeded. A game not qualifying as an official game will be replayed from the start.  Any official game that is a tie and is called will be replayed from the start.  If an official game is called while an inning is in progress and befo</w:t>
      </w:r>
      <w:r>
        <w:rPr>
          <w:rFonts w:ascii="Comic Sans MS" w:hAnsi="Comic Sans MS" w:cs="Comic Sans MS"/>
        </w:rPr>
        <w:t>re it is completed, the game becomes a suspended game if the visiting team has scored one or more runs to tie the score and the home team has not scored or if the visiting team has scored one or more runs to take the lead and the home team has not tied the</w:t>
      </w:r>
      <w:r>
        <w:rPr>
          <w:rFonts w:ascii="Comic Sans MS" w:hAnsi="Comic Sans MS" w:cs="Comic Sans MS"/>
        </w:rPr>
        <w:t xml:space="preserve"> score or retaken the lead.</w:t>
      </w:r>
    </w:p>
    <w:p w:rsidR="00000000" w:rsidRDefault="008152BA">
      <w:pPr>
        <w:rPr>
          <w:rFonts w:ascii="Comic Sans MS" w:hAnsi="Comic Sans MS" w:cs="Comic Sans MS"/>
        </w:rPr>
      </w:pPr>
    </w:p>
    <w:p w:rsidR="00000000" w:rsidRDefault="008152BA">
      <w:pPr>
        <w:pStyle w:val="Footer"/>
        <w:tabs>
          <w:tab w:val="clear" w:pos="4320"/>
          <w:tab w:val="clear" w:pos="8640"/>
        </w:tabs>
      </w:pPr>
      <w:r>
        <w:rPr>
          <w:rFonts w:ascii="Comic Sans MS" w:hAnsi="Comic Sans MS" w:cs="Comic Sans MS"/>
        </w:rPr>
        <w:t>Only registered players, managers, coaches and bat boys/girls shall be permitted on the playing field during a league game unless otherwise acting in an official capacity</w:t>
      </w:r>
      <w:r>
        <w:rPr>
          <w:rFonts w:ascii="Comic Sans MS" w:hAnsi="Comic Sans MS" w:cs="Comic Sans MS"/>
          <w:b/>
        </w:rPr>
        <w:t>.</w:t>
      </w:r>
    </w:p>
    <w:p w:rsidR="00000000" w:rsidRDefault="008152BA">
      <w:pPr>
        <w:pStyle w:val="Footer"/>
        <w:tabs>
          <w:tab w:val="clear" w:pos="4320"/>
          <w:tab w:val="clear" w:pos="8640"/>
        </w:tabs>
      </w:pPr>
    </w:p>
    <w:p w:rsidR="00000000" w:rsidRDefault="008152BA">
      <w:pPr>
        <w:pStyle w:val="Footer"/>
        <w:tabs>
          <w:tab w:val="clear" w:pos="4320"/>
          <w:tab w:val="clear" w:pos="8640"/>
        </w:tabs>
        <w:rPr>
          <w:rFonts w:ascii="Comic Sans MS" w:hAnsi="Comic Sans MS" w:cs="Comic Sans MS"/>
          <w:b/>
        </w:rPr>
      </w:pPr>
      <w:r>
        <w:rPr>
          <w:rFonts w:ascii="Comic Sans MS" w:hAnsi="Comic Sans MS" w:cs="Comic Sans MS"/>
          <w:b/>
        </w:rPr>
        <w:t>NO PRACTICING ON ANY IN-FIELD BEFORE GAMES............</w:t>
      </w:r>
      <w:r>
        <w:rPr>
          <w:rFonts w:ascii="Comic Sans MS" w:hAnsi="Comic Sans MS" w:cs="Comic Sans MS"/>
          <w:b/>
        </w:rPr>
        <w:t>.........................</w:t>
      </w:r>
    </w:p>
    <w:p w:rsidR="00904188" w:rsidRDefault="00904188">
      <w:pPr>
        <w:pStyle w:val="Footer"/>
        <w:tabs>
          <w:tab w:val="clear" w:pos="4320"/>
          <w:tab w:val="clear" w:pos="8640"/>
        </w:tabs>
        <w:rPr>
          <w:rFonts w:ascii="Comic Sans MS" w:hAnsi="Comic Sans MS" w:cs="Comic Sans MS"/>
          <w:b/>
        </w:rPr>
      </w:pPr>
    </w:p>
    <w:p w:rsidR="00904188" w:rsidRDefault="00904188">
      <w:pPr>
        <w:pStyle w:val="Footer"/>
        <w:tabs>
          <w:tab w:val="clear" w:pos="4320"/>
          <w:tab w:val="clear" w:pos="8640"/>
        </w:tabs>
        <w:rPr>
          <w:rFonts w:ascii="Comic Sans MS" w:hAnsi="Comic Sans MS" w:cs="Comic Sans MS"/>
          <w:b/>
        </w:rPr>
      </w:pPr>
    </w:p>
    <w:p w:rsidR="00000000" w:rsidRDefault="008152BA">
      <w:pPr>
        <w:rPr>
          <w:rFonts w:ascii="Comic Sans MS" w:hAnsi="Comic Sans MS" w:cs="Comic Sans MS"/>
          <w:b/>
        </w:rPr>
      </w:pPr>
    </w:p>
    <w:p w:rsidR="00000000" w:rsidRDefault="008152BA">
      <w:pPr>
        <w:rPr>
          <w:rFonts w:ascii="Comic Sans MS" w:hAnsi="Comic Sans MS" w:cs="Comic Sans MS"/>
        </w:rPr>
      </w:pPr>
      <w:r>
        <w:rPr>
          <w:rFonts w:ascii="Comic Sans MS" w:hAnsi="Comic Sans MS" w:cs="Comic Sans MS"/>
          <w:b/>
          <w:sz w:val="22"/>
        </w:rPr>
        <w:t>G. Schedules</w:t>
      </w:r>
    </w:p>
    <w:p w:rsidR="00000000" w:rsidRDefault="008152BA">
      <w:pPr>
        <w:pStyle w:val="Footer"/>
        <w:tabs>
          <w:tab w:val="clear" w:pos="4320"/>
          <w:tab w:val="clear" w:pos="8640"/>
        </w:tabs>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 division representative or league scheduler, if applicable, will make up schedules.  QCAA is responsible for canceling games. If a game is canceled the division representative/scheduler will reschedule the game.</w:t>
      </w:r>
      <w:r>
        <w:rPr>
          <w:rFonts w:ascii="Comic Sans MS" w:hAnsi="Comic Sans MS" w:cs="Comic Sans MS"/>
        </w:rPr>
        <w:t xml:space="preserve"> The representative/scheduler will try to give as much advance notice on the rescheduled game. The representative/scheduler will give at least a 24 hours notice before the scheduled game.</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H. Insurance</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A group team insurance policy will be purchased by QC</w:t>
      </w:r>
      <w:r>
        <w:rPr>
          <w:rFonts w:ascii="Comic Sans MS" w:hAnsi="Comic Sans MS" w:cs="Comic Sans MS"/>
        </w:rPr>
        <w:t>AA to insure all teams. Team members, Managers, and Coaches are insured while at regularly scheduled practices and games and supervised team travel. The policy is a secondary insurance. The deductible is the responsibility of the parent/guardian.</w:t>
      </w:r>
    </w:p>
    <w:p w:rsidR="00000000" w:rsidRDefault="008152BA">
      <w:pPr>
        <w:rPr>
          <w:rFonts w:ascii="Comic Sans MS" w:hAnsi="Comic Sans MS" w:cs="Comic Sans MS"/>
        </w:rPr>
      </w:pPr>
    </w:p>
    <w:p w:rsidR="00000000" w:rsidRDefault="008152BA">
      <w:pPr>
        <w:rPr>
          <w:rFonts w:ascii="Comic Sans MS" w:hAnsi="Comic Sans MS" w:cs="Comic Sans MS"/>
          <w:kern w:val="1"/>
        </w:rPr>
      </w:pPr>
      <w:r>
        <w:rPr>
          <w:rFonts w:ascii="Comic Sans MS" w:hAnsi="Comic Sans MS" w:cs="Comic Sans MS"/>
          <w:b/>
          <w:sz w:val="22"/>
        </w:rPr>
        <w:t>I. Injur</w:t>
      </w:r>
      <w:r>
        <w:rPr>
          <w:rFonts w:ascii="Comic Sans MS" w:hAnsi="Comic Sans MS" w:cs="Comic Sans MS"/>
          <w:b/>
          <w:sz w:val="22"/>
        </w:rPr>
        <w:t>ies</w:t>
      </w:r>
    </w:p>
    <w:p w:rsidR="00000000" w:rsidRDefault="008152BA">
      <w:pPr>
        <w:pStyle w:val="HeadingBase"/>
        <w:keepNext w:val="0"/>
        <w:keepLines w:val="0"/>
        <w:spacing w:line="240" w:lineRule="auto"/>
        <w:rPr>
          <w:rFonts w:ascii="Comic Sans MS" w:hAnsi="Comic Sans MS" w:cs="Comic Sans MS"/>
          <w:spacing w:val="-5"/>
        </w:rPr>
      </w:pPr>
    </w:p>
    <w:p w:rsidR="00000000" w:rsidRDefault="008152BA">
      <w:pPr>
        <w:rPr>
          <w:rFonts w:ascii="Comic Sans MS" w:hAnsi="Comic Sans MS" w:cs="Comic Sans MS"/>
        </w:rPr>
      </w:pPr>
      <w:r>
        <w:rPr>
          <w:rFonts w:ascii="Comic Sans MS" w:hAnsi="Comic Sans MS" w:cs="Comic Sans MS"/>
        </w:rPr>
        <w:t>The primary concern is the welfare of the injured player. An umpire may stop play by calling time if a player is injured.  Any player, coach or umpire who is bleeding shall be prohibited from participating further in the game until appropriate treatme</w:t>
      </w:r>
      <w:r>
        <w:rPr>
          <w:rFonts w:ascii="Comic Sans MS" w:hAnsi="Comic Sans MS" w:cs="Comic Sans MS"/>
        </w:rPr>
        <w:t>nt can be administered. Treatment is stopping the flow of blood, covering the wound with acceptable bandages, or changing of the uniform. If treatment can be administered in a reasonable length of time, the individual will not have to leave the game. The l</w:t>
      </w:r>
      <w:r>
        <w:rPr>
          <w:rFonts w:ascii="Comic Sans MS" w:hAnsi="Comic Sans MS" w:cs="Comic Sans MS"/>
        </w:rPr>
        <w:t>ength of time deemed reasonable will be at the umpire’s discretion.  If a player is removed because of the blood rule, the re-entry rule will not apply.</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J. Protests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 xml:space="preserve">No protests shall be considered on a decision involving an umpire’s judgment. Equipment, </w:t>
      </w:r>
      <w:r>
        <w:rPr>
          <w:rFonts w:ascii="Comic Sans MS" w:hAnsi="Comic Sans MS" w:cs="Comic Sans MS"/>
        </w:rPr>
        <w:t>which does not meet specifications, must be removed from the game and shall not be the basis for protest. If it is found that an ineligible player is being used, the umpire shall advise that the player should be removed from the game, and the game shall be</w:t>
      </w:r>
      <w:r>
        <w:rPr>
          <w:rFonts w:ascii="Comic Sans MS" w:hAnsi="Comic Sans MS" w:cs="Comic Sans MS"/>
        </w:rPr>
        <w:t xml:space="preserve"> resumed under protest or not as the protesting manager decides. Protests shall be considered only when based on the violation or interpretation of; league rules (considered league protest), or professional baseball official playing rules (considered playi</w:t>
      </w:r>
      <w:r>
        <w:rPr>
          <w:rFonts w:ascii="Comic Sans MS" w:hAnsi="Comic Sans MS" w:cs="Comic Sans MS"/>
        </w:rPr>
        <w:t xml:space="preserve">ng rule protest). </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Playing rule protest must be protested at the time of the alleged fraction. The umpire will announce the game is being played under protest and the scorekeepers will write the necessary information in the scorebook. Once the game is fin</w:t>
      </w:r>
      <w:r>
        <w:rPr>
          <w:rFonts w:ascii="Comic Sans MS" w:hAnsi="Comic Sans MS" w:cs="Comic Sans MS"/>
        </w:rPr>
        <w:t xml:space="preserve">ished the umpires will sign the scorebooks. The protesting coach will need to notify the division representative within 12 hours and need to submit a $100 money order or </w:t>
      </w:r>
      <w:proofErr w:type="spellStart"/>
      <w:r>
        <w:rPr>
          <w:rFonts w:ascii="Comic Sans MS" w:hAnsi="Comic Sans MS" w:cs="Comic Sans MS"/>
        </w:rPr>
        <w:t>cashiers</w:t>
      </w:r>
      <w:proofErr w:type="spellEnd"/>
      <w:r>
        <w:rPr>
          <w:rFonts w:ascii="Comic Sans MS" w:hAnsi="Comic Sans MS" w:cs="Comic Sans MS"/>
        </w:rPr>
        <w:t xml:space="preserve"> check to the division representative within 48 hours of the protested game.</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League protests may be filed during the game or after a game is completed, but in any event, the written protest and a $100 money order or cashier check must be submitted to the QCAA Board of Directors within 48 hours of the protested game. The division re</w:t>
      </w:r>
      <w:r>
        <w:rPr>
          <w:rFonts w:ascii="Comic Sans MS" w:hAnsi="Comic Sans MS" w:cs="Comic Sans MS"/>
        </w:rPr>
        <w:t xml:space="preserve">presentative must be informed within 12 hours after the game.  </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All protests need to be sent certified mail to:</w:t>
      </w:r>
      <w:r>
        <w:rPr>
          <w:rFonts w:ascii="Comic Sans MS" w:hAnsi="Comic Sans MS" w:cs="Comic Sans MS"/>
        </w:rPr>
        <w:tab/>
        <w:t xml:space="preserve">  Queen City Athletic Association</w:t>
      </w:r>
    </w:p>
    <w:p w:rsidR="00000000" w:rsidRDefault="008152BA">
      <w:pPr>
        <w:ind w:left="3600" w:firstLine="720"/>
        <w:rPr>
          <w:rFonts w:ascii="Comic Sans MS" w:hAnsi="Comic Sans MS" w:cs="Comic Sans MS"/>
        </w:rPr>
      </w:pPr>
      <w:r>
        <w:rPr>
          <w:rFonts w:ascii="Comic Sans MS" w:hAnsi="Comic Sans MS" w:cs="Comic Sans MS"/>
        </w:rPr>
        <w:t xml:space="preserve">   </w:t>
      </w:r>
      <w:r>
        <w:rPr>
          <w:rFonts w:ascii="Comic Sans MS" w:hAnsi="Comic Sans MS" w:cs="Comic Sans MS"/>
        </w:rPr>
        <w:t xml:space="preserve">c/o Board of Directors </w:t>
      </w:r>
    </w:p>
    <w:p w:rsidR="00000000" w:rsidRDefault="008152BA">
      <w:pPr>
        <w:ind w:left="3600" w:firstLine="720"/>
        <w:rPr>
          <w:rFonts w:ascii="Comic Sans MS" w:hAnsi="Comic Sans MS" w:cs="Comic Sans MS"/>
        </w:rPr>
      </w:pPr>
      <w:r>
        <w:rPr>
          <w:rFonts w:ascii="Comic Sans MS" w:hAnsi="Comic Sans MS" w:cs="Comic Sans MS"/>
        </w:rPr>
        <w:t xml:space="preserve">   </w:t>
      </w:r>
      <w:r>
        <w:rPr>
          <w:rFonts w:ascii="Comic Sans MS" w:hAnsi="Comic Sans MS" w:cs="Comic Sans MS"/>
        </w:rPr>
        <w:t>P.O. Box 142</w:t>
      </w:r>
    </w:p>
    <w:p w:rsidR="00000000" w:rsidRDefault="008152BA">
      <w:pPr>
        <w:ind w:left="3600" w:firstLine="720"/>
        <w:rPr>
          <w:rFonts w:ascii="Comic Sans MS" w:hAnsi="Comic Sans MS" w:cs="Comic Sans MS"/>
        </w:rPr>
      </w:pPr>
      <w:r>
        <w:rPr>
          <w:rFonts w:ascii="Comic Sans MS" w:hAnsi="Comic Sans MS" w:cs="Comic Sans MS"/>
        </w:rPr>
        <w:t xml:space="preserve">   </w:t>
      </w:r>
      <w:r>
        <w:rPr>
          <w:rFonts w:ascii="Comic Sans MS" w:hAnsi="Comic Sans MS" w:cs="Comic Sans MS"/>
        </w:rPr>
        <w:t>Independence, MO 64051</w:t>
      </w:r>
    </w:p>
    <w:p w:rsidR="00000000" w:rsidRDefault="008152BA">
      <w:pPr>
        <w:rPr>
          <w:rFonts w:ascii="Comic Sans MS" w:hAnsi="Comic Sans MS" w:cs="Comic Sans MS"/>
        </w:rPr>
      </w:pPr>
    </w:p>
    <w:p w:rsidR="00000000" w:rsidRDefault="008152BA">
      <w:pPr>
        <w:rPr>
          <w:rFonts w:ascii="Comic Sans MS" w:hAnsi="Comic Sans MS" w:cs="Comic Sans MS"/>
          <w:b/>
          <w:sz w:val="22"/>
        </w:rPr>
      </w:pPr>
    </w:p>
    <w:p w:rsidR="00000000" w:rsidRDefault="008152BA">
      <w:pPr>
        <w:rPr>
          <w:rFonts w:ascii="Comic Sans MS" w:hAnsi="Comic Sans MS" w:cs="Comic Sans MS"/>
          <w:b/>
          <w:sz w:val="22"/>
        </w:rPr>
      </w:pPr>
    </w:p>
    <w:p w:rsidR="00000000" w:rsidRDefault="008152BA">
      <w:pPr>
        <w:rPr>
          <w:rFonts w:ascii="Comic Sans MS" w:hAnsi="Comic Sans MS" w:cs="Comic Sans MS"/>
          <w:b/>
          <w:sz w:val="22"/>
        </w:rPr>
      </w:pPr>
    </w:p>
    <w:p w:rsidR="00000000" w:rsidRDefault="008152BA">
      <w:pPr>
        <w:rPr>
          <w:rFonts w:ascii="Comic Sans MS" w:hAnsi="Comic Sans MS" w:cs="Comic Sans MS"/>
          <w:b/>
          <w:sz w:val="22"/>
        </w:rPr>
      </w:pPr>
    </w:p>
    <w:p w:rsidR="00000000" w:rsidRDefault="008152BA">
      <w:pPr>
        <w:rPr>
          <w:rFonts w:ascii="Comic Sans MS" w:hAnsi="Comic Sans MS" w:cs="Comic Sans MS"/>
          <w:b/>
          <w:sz w:val="22"/>
        </w:rPr>
      </w:pPr>
    </w:p>
    <w:p w:rsidR="00904188" w:rsidRDefault="00904188">
      <w:pPr>
        <w:rPr>
          <w:rFonts w:ascii="Comic Sans MS" w:hAnsi="Comic Sans MS" w:cs="Comic Sans MS"/>
          <w:b/>
          <w:sz w:val="22"/>
        </w:rPr>
      </w:pPr>
    </w:p>
    <w:p w:rsidR="00904188" w:rsidRDefault="00904188">
      <w:pPr>
        <w:rPr>
          <w:rFonts w:ascii="Comic Sans MS" w:hAnsi="Comic Sans MS" w:cs="Comic Sans MS"/>
          <w:b/>
          <w:sz w:val="22"/>
        </w:rPr>
      </w:pPr>
    </w:p>
    <w:p w:rsidR="00000000" w:rsidRDefault="008152BA">
      <w:pPr>
        <w:rPr>
          <w:rFonts w:ascii="Comic Sans MS" w:hAnsi="Comic Sans MS" w:cs="Comic Sans MS"/>
        </w:rPr>
      </w:pPr>
      <w:r>
        <w:rPr>
          <w:rFonts w:ascii="Comic Sans MS" w:hAnsi="Comic Sans MS" w:cs="Comic Sans MS"/>
          <w:b/>
          <w:sz w:val="22"/>
        </w:rPr>
        <w:t>K. Suspensions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All suspensions wi</w:t>
      </w:r>
      <w:r>
        <w:rPr>
          <w:rFonts w:ascii="Comic Sans MS" w:hAnsi="Comic Sans MS" w:cs="Comic Sans MS"/>
        </w:rPr>
        <w:t>ll be considered as a serious infraction. It is the goal of QCAA to have no players, managers, coaches, umpires, or fans suspended. The QCAA Board of Directors will review each suspension.</w:t>
      </w:r>
    </w:p>
    <w:p w:rsidR="00000000" w:rsidRDefault="008152BA">
      <w:pPr>
        <w:pStyle w:val="Footer"/>
        <w:tabs>
          <w:tab w:val="clear" w:pos="4320"/>
          <w:tab w:val="clear" w:pos="8640"/>
        </w:tabs>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u w:val="single"/>
        </w:rPr>
        <w:t>Suspension Chart</w:t>
      </w:r>
    </w:p>
    <w:p w:rsidR="00000000" w:rsidRDefault="008152BA">
      <w:pPr>
        <w:numPr>
          <w:ilvl w:val="0"/>
          <w:numId w:val="9"/>
        </w:numPr>
        <w:rPr>
          <w:rFonts w:ascii="Comic Sans MS" w:hAnsi="Comic Sans MS" w:cs="Comic Sans MS"/>
        </w:rPr>
      </w:pPr>
      <w:r>
        <w:rPr>
          <w:rFonts w:ascii="Comic Sans MS" w:hAnsi="Comic Sans MS" w:cs="Comic Sans MS"/>
        </w:rPr>
        <w:t>Manager/Coach ejected during a game will be suspe</w:t>
      </w:r>
      <w:r>
        <w:rPr>
          <w:rFonts w:ascii="Comic Sans MS" w:hAnsi="Comic Sans MS" w:cs="Comic Sans MS"/>
        </w:rPr>
        <w:t>nded for the next scheduled game. A manager can only be suspended due to his/her actions or due to parent or fans actions. If a coach is ejected then the manager will stay.</w:t>
      </w:r>
    </w:p>
    <w:p w:rsidR="00000000" w:rsidRDefault="008152BA">
      <w:pPr>
        <w:numPr>
          <w:ilvl w:val="0"/>
          <w:numId w:val="9"/>
        </w:numPr>
        <w:rPr>
          <w:rFonts w:ascii="Comic Sans MS" w:hAnsi="Comic Sans MS" w:cs="Comic Sans MS"/>
        </w:rPr>
      </w:pPr>
      <w:r>
        <w:rPr>
          <w:rFonts w:ascii="Comic Sans MS" w:hAnsi="Comic Sans MS" w:cs="Comic Sans MS"/>
        </w:rPr>
        <w:t>Manager/Coach ejected because of a parent or fan will be ejected for that game only</w:t>
      </w:r>
      <w:r>
        <w:rPr>
          <w:rFonts w:ascii="Comic Sans MS" w:hAnsi="Comic Sans MS" w:cs="Comic Sans MS"/>
        </w:rPr>
        <w:t>.</w:t>
      </w:r>
    </w:p>
    <w:p w:rsidR="00000000" w:rsidRDefault="008152BA">
      <w:pPr>
        <w:numPr>
          <w:ilvl w:val="0"/>
          <w:numId w:val="9"/>
        </w:numPr>
        <w:rPr>
          <w:rFonts w:ascii="Comic Sans MS" w:hAnsi="Comic Sans MS" w:cs="Comic Sans MS"/>
        </w:rPr>
      </w:pPr>
      <w:r>
        <w:rPr>
          <w:rFonts w:ascii="Comic Sans MS" w:hAnsi="Comic Sans MS" w:cs="Comic Sans MS"/>
        </w:rPr>
        <w:t>Any manager or coach not wearing appropriate dress attire and refuses to correct the situation may be suspended for one game per occurrence.</w:t>
      </w:r>
    </w:p>
    <w:p w:rsidR="00000000" w:rsidRDefault="008152BA">
      <w:pPr>
        <w:numPr>
          <w:ilvl w:val="0"/>
          <w:numId w:val="9"/>
        </w:numPr>
        <w:rPr>
          <w:rFonts w:ascii="Comic Sans MS" w:hAnsi="Comic Sans MS" w:cs="Comic Sans MS"/>
          <w:bCs/>
        </w:rPr>
      </w:pPr>
      <w:r>
        <w:rPr>
          <w:rFonts w:ascii="Comic Sans MS" w:hAnsi="Comic Sans MS" w:cs="Comic Sans MS"/>
        </w:rPr>
        <w:t>Manager/Coach threatening an umpire verbally after a game will receive a two game suspension. The QCAA Board of D</w:t>
      </w:r>
      <w:r>
        <w:rPr>
          <w:rFonts w:ascii="Comic Sans MS" w:hAnsi="Comic Sans MS" w:cs="Comic Sans MS"/>
        </w:rPr>
        <w:t>irectors may expand the suspension based on the circumstances.</w:t>
      </w:r>
    </w:p>
    <w:p w:rsidR="00000000" w:rsidRDefault="008152BA">
      <w:pPr>
        <w:numPr>
          <w:ilvl w:val="0"/>
          <w:numId w:val="9"/>
        </w:numPr>
        <w:rPr>
          <w:rFonts w:ascii="Comic Sans MS" w:hAnsi="Comic Sans MS" w:cs="Comic Sans MS"/>
        </w:rPr>
      </w:pPr>
      <w:r>
        <w:rPr>
          <w:rFonts w:ascii="Comic Sans MS" w:hAnsi="Comic Sans MS" w:cs="Comic Sans MS"/>
          <w:bCs/>
        </w:rPr>
        <w:t>Manager</w:t>
      </w:r>
      <w:r>
        <w:rPr>
          <w:rFonts w:ascii="Comic Sans MS" w:hAnsi="Comic Sans MS" w:cs="Comic Sans MS"/>
          <w:b/>
        </w:rPr>
        <w:t xml:space="preserve"> </w:t>
      </w:r>
      <w:r>
        <w:rPr>
          <w:rFonts w:ascii="Comic Sans MS" w:hAnsi="Comic Sans MS" w:cs="Comic Sans MS"/>
        </w:rPr>
        <w:t>not fielding a team for an Inter-league game (Home or Away) without 24 hour prior notification to their Division Rep. will receive a 2 game suspension.</w:t>
      </w:r>
    </w:p>
    <w:p w:rsidR="00000000" w:rsidRDefault="008152BA">
      <w:pPr>
        <w:numPr>
          <w:ilvl w:val="0"/>
          <w:numId w:val="9"/>
        </w:numPr>
        <w:rPr>
          <w:rFonts w:ascii="Comic Sans MS" w:hAnsi="Comic Sans MS" w:cs="Comic Sans MS"/>
        </w:rPr>
      </w:pPr>
      <w:r>
        <w:rPr>
          <w:rFonts w:ascii="Comic Sans MS" w:hAnsi="Comic Sans MS" w:cs="Comic Sans MS"/>
        </w:rPr>
        <w:t>Parents/Guardian/Fans ejected dur</w:t>
      </w:r>
      <w:r>
        <w:rPr>
          <w:rFonts w:ascii="Comic Sans MS" w:hAnsi="Comic Sans MS" w:cs="Comic Sans MS"/>
        </w:rPr>
        <w:t>ing a game will be suspended for two games.</w:t>
      </w:r>
    </w:p>
    <w:p w:rsidR="00000000" w:rsidRDefault="008152BA">
      <w:pPr>
        <w:numPr>
          <w:ilvl w:val="0"/>
          <w:numId w:val="9"/>
        </w:numPr>
        <w:rPr>
          <w:rFonts w:ascii="Comic Sans MS" w:hAnsi="Comic Sans MS" w:cs="Comic Sans MS"/>
        </w:rPr>
      </w:pPr>
      <w:r>
        <w:rPr>
          <w:rFonts w:ascii="Comic Sans MS" w:hAnsi="Comic Sans MS" w:cs="Comic Sans MS"/>
        </w:rPr>
        <w:t>Parents/Guardian/Fans threatening an umpire verbally after a game will receive a two game suspension. The QCAA Board of Directors may expand the suspension based on the circumstances.</w:t>
      </w:r>
    </w:p>
    <w:p w:rsidR="00000000" w:rsidRDefault="008152BA">
      <w:pPr>
        <w:numPr>
          <w:ilvl w:val="0"/>
          <w:numId w:val="9"/>
        </w:numPr>
        <w:rPr>
          <w:rFonts w:ascii="Comic Sans MS" w:hAnsi="Comic Sans MS" w:cs="Comic Sans MS"/>
        </w:rPr>
      </w:pPr>
      <w:r>
        <w:rPr>
          <w:rFonts w:ascii="Comic Sans MS" w:hAnsi="Comic Sans MS" w:cs="Comic Sans MS"/>
        </w:rPr>
        <w:t>Players ejected during a gam</w:t>
      </w:r>
      <w:r>
        <w:rPr>
          <w:rFonts w:ascii="Comic Sans MS" w:hAnsi="Comic Sans MS" w:cs="Comic Sans MS"/>
        </w:rPr>
        <w:t>e will be suspended for the next schedule game.</w:t>
      </w:r>
    </w:p>
    <w:p w:rsidR="00000000" w:rsidRDefault="008152BA">
      <w:pPr>
        <w:numPr>
          <w:ilvl w:val="0"/>
          <w:numId w:val="9"/>
        </w:numPr>
        <w:rPr>
          <w:rFonts w:ascii="Comic Sans MS" w:hAnsi="Comic Sans MS" w:cs="Comic Sans MS"/>
          <w:sz w:val="22"/>
        </w:rPr>
      </w:pPr>
      <w:r>
        <w:rPr>
          <w:rFonts w:ascii="Comic Sans MS" w:hAnsi="Comic Sans MS" w:cs="Comic Sans MS"/>
        </w:rPr>
        <w:t xml:space="preserve">Any player, coach, manager, parent, guardian, umpire, or fan using physical violence (unless used in self-defense) may be suspended for the remaining baseball season. The QCAA Board of Directors may increase </w:t>
      </w:r>
      <w:r>
        <w:rPr>
          <w:rFonts w:ascii="Comic Sans MS" w:hAnsi="Comic Sans MS" w:cs="Comic Sans MS"/>
        </w:rPr>
        <w:t>the suspension based on the circumstances.</w:t>
      </w:r>
    </w:p>
    <w:p w:rsidR="00000000" w:rsidRDefault="008152BA">
      <w:pPr>
        <w:rPr>
          <w:rFonts w:ascii="Comic Sans MS" w:hAnsi="Comic Sans MS" w:cs="Comic Sans MS"/>
          <w:sz w:val="22"/>
        </w:rPr>
      </w:pPr>
    </w:p>
    <w:p w:rsidR="00000000" w:rsidRDefault="008152BA">
      <w:pPr>
        <w:rPr>
          <w:rFonts w:ascii="Comic Sans MS" w:hAnsi="Comic Sans MS" w:cs="Comic Sans MS"/>
        </w:rPr>
      </w:pPr>
      <w:r>
        <w:rPr>
          <w:rFonts w:ascii="Comic Sans MS" w:hAnsi="Comic Sans MS" w:cs="Comic Sans MS"/>
          <w:b/>
          <w:sz w:val="22"/>
        </w:rPr>
        <w:t>L. League Fees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No team will be allowed to play scheduled games unless their team fees are paid in full unless arrangements are made.</w:t>
      </w:r>
    </w:p>
    <w:p w:rsidR="00000000" w:rsidRDefault="008152BA">
      <w:pPr>
        <w:pStyle w:val="Footer"/>
        <w:tabs>
          <w:tab w:val="clear" w:pos="4320"/>
          <w:tab w:val="clear" w:pos="8640"/>
        </w:tabs>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M. Post Season and League Tie Breakers</w:t>
      </w:r>
    </w:p>
    <w:p w:rsidR="00000000" w:rsidRDefault="008152BA">
      <w:pPr>
        <w:pStyle w:val="Footer"/>
        <w:tabs>
          <w:tab w:val="clear" w:pos="4320"/>
          <w:tab w:val="clear" w:pos="8640"/>
        </w:tabs>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If two teams are tied at the end of t</w:t>
      </w:r>
      <w:r>
        <w:rPr>
          <w:rFonts w:ascii="Comic Sans MS" w:hAnsi="Comic Sans MS" w:cs="Comic Sans MS"/>
        </w:rPr>
        <w:t xml:space="preserve">he season the first tiebreaker will be head to head. The second tiebreaker for two teams will be a one game playoff. If more </w:t>
      </w:r>
      <w:proofErr w:type="spellStart"/>
      <w:r>
        <w:rPr>
          <w:rFonts w:ascii="Comic Sans MS" w:hAnsi="Comic Sans MS" w:cs="Comic Sans MS"/>
        </w:rPr>
        <w:t>then</w:t>
      </w:r>
      <w:proofErr w:type="spellEnd"/>
      <w:r>
        <w:rPr>
          <w:rFonts w:ascii="Comic Sans MS" w:hAnsi="Comic Sans MS" w:cs="Comic Sans MS"/>
        </w:rPr>
        <w:t xml:space="preserve"> two teams are tied then the first tiebreaker will be head to head, then runs allowed, and then runs scored.</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22"/>
        </w:rPr>
        <w:t>N. Divisions</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QCA</w:t>
      </w:r>
      <w:r>
        <w:rPr>
          <w:rFonts w:ascii="Comic Sans MS" w:hAnsi="Comic Sans MS" w:cs="Comic Sans MS"/>
        </w:rPr>
        <w:t>A divisions will be broken down into the following divisions: Jr. T-Ball (4U), T-Ball (5U/6U), Machine Pitch (7U/8U), Bantams (9U/10U), Midgets (11U/12U) and Juniors (13U/14U) Seniors(15U/16U). Each division has its own rules. Rules not covered in the divi</w:t>
      </w:r>
      <w:r>
        <w:rPr>
          <w:rFonts w:ascii="Comic Sans MS" w:hAnsi="Comic Sans MS" w:cs="Comic Sans MS"/>
        </w:rPr>
        <w:t xml:space="preserve">sion rules will be covered by major league baseball rules. Each division is assigned a division representative who represents QCAA and the division. All complaints should be directed to the division representative. </w:t>
      </w:r>
    </w:p>
    <w:p w:rsidR="00000000" w:rsidRDefault="008152BA">
      <w:pPr>
        <w:rPr>
          <w:rFonts w:ascii="Comic Sans MS" w:hAnsi="Comic Sans MS" w:cs="Comic Sans MS"/>
        </w:rPr>
      </w:pPr>
      <w:r>
        <w:rPr>
          <w:rFonts w:ascii="Comic Sans MS" w:hAnsi="Comic Sans MS" w:cs="Comic Sans MS"/>
        </w:rPr>
        <w:t>If a resolution is not worked out then t</w:t>
      </w:r>
      <w:r>
        <w:rPr>
          <w:rFonts w:ascii="Comic Sans MS" w:hAnsi="Comic Sans MS" w:cs="Comic Sans MS"/>
        </w:rPr>
        <w:t xml:space="preserve">he division representative will direct the problem to the QCAA Board of directors. The board of directors may turn the problem over to a committee (made up of coaches, parents, or private citizens), or may resolve the matter among board members. </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lastRenderedPageBreak/>
        <w:t>In the B</w:t>
      </w:r>
      <w:r>
        <w:rPr>
          <w:rFonts w:ascii="Comic Sans MS" w:hAnsi="Comic Sans MS" w:cs="Comic Sans MS"/>
        </w:rPr>
        <w:t xml:space="preserve">antams through seniors Divisions if insufficient numbers of teams cause lower division teams to play upper division teams, the lower division team, at the manager discretion, may elect to </w:t>
      </w:r>
      <w:proofErr w:type="spellStart"/>
      <w:r>
        <w:rPr>
          <w:rFonts w:ascii="Comic Sans MS" w:hAnsi="Comic Sans MS" w:cs="Comic Sans MS"/>
        </w:rPr>
        <w:t>pickup</w:t>
      </w:r>
      <w:proofErr w:type="spellEnd"/>
      <w:r>
        <w:rPr>
          <w:rFonts w:ascii="Comic Sans MS" w:hAnsi="Comic Sans MS" w:cs="Comic Sans MS"/>
        </w:rPr>
        <w:t xml:space="preserve"> a maximum total of four players from the upper division age g</w:t>
      </w:r>
      <w:r>
        <w:rPr>
          <w:rFonts w:ascii="Comic Sans MS" w:hAnsi="Comic Sans MS" w:cs="Comic Sans MS"/>
        </w:rPr>
        <w:t>roup.  This will cause the team to play in the older age division in any (State) tournaments the team chooses to enter with the older players.</w:t>
      </w:r>
    </w:p>
    <w:p w:rsidR="00000000" w:rsidRDefault="008152BA">
      <w:pPr>
        <w:rPr>
          <w:rFonts w:ascii="Comic Sans MS" w:hAnsi="Comic Sans MS" w:cs="Comic Sans MS"/>
        </w:rPr>
      </w:pPr>
    </w:p>
    <w:p w:rsidR="00000000" w:rsidRDefault="008152BA">
      <w:pPr>
        <w:rPr>
          <w:rFonts w:ascii="Comic Sans MS" w:hAnsi="Comic Sans MS" w:cs="Comic Sans MS"/>
        </w:rPr>
      </w:pP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b/>
          <w:sz w:val="36"/>
        </w:rPr>
        <w:t xml:space="preserve">                  </w:t>
      </w:r>
      <w:r>
        <w:rPr>
          <w:rFonts w:ascii="Comic Sans MS" w:hAnsi="Comic Sans MS" w:cs="Comic Sans MS"/>
          <w:b/>
          <w:sz w:val="36"/>
        </w:rPr>
        <w:t>T-Ball (4 and 5) Division</w:t>
      </w:r>
    </w:p>
    <w:p w:rsidR="00000000" w:rsidRDefault="008152BA">
      <w:pPr>
        <w:numPr>
          <w:ilvl w:val="0"/>
          <w:numId w:val="27"/>
        </w:numPr>
        <w:rPr>
          <w:rFonts w:ascii="Comic Sans MS" w:hAnsi="Comic Sans MS" w:cs="Comic Sans MS"/>
        </w:rPr>
      </w:pPr>
      <w:r>
        <w:rPr>
          <w:rFonts w:ascii="Comic Sans MS" w:hAnsi="Comic Sans MS" w:cs="Comic Sans MS"/>
        </w:rPr>
        <w:t xml:space="preserve">This division is for boys and girls who have reached his/her(4 or </w:t>
      </w:r>
      <w:r>
        <w:rPr>
          <w:rFonts w:ascii="Comic Sans MS" w:hAnsi="Comic Sans MS" w:cs="Comic Sans MS"/>
        </w:rPr>
        <w:t>5th) birthday on or before April 30</w:t>
      </w:r>
      <w:r>
        <w:rPr>
          <w:rFonts w:ascii="Comic Sans MS" w:hAnsi="Comic Sans MS" w:cs="Comic Sans MS"/>
          <w:vertAlign w:val="superscript"/>
        </w:rPr>
        <w:t>th</w:t>
      </w:r>
      <w:r>
        <w:rPr>
          <w:rFonts w:ascii="Comic Sans MS" w:hAnsi="Comic Sans MS" w:cs="Comic Sans MS"/>
        </w:rPr>
        <w:t>.</w:t>
      </w:r>
    </w:p>
    <w:p w:rsidR="00000000" w:rsidRDefault="008152BA">
      <w:pPr>
        <w:numPr>
          <w:ilvl w:val="0"/>
          <w:numId w:val="27"/>
        </w:numPr>
        <w:rPr>
          <w:rFonts w:ascii="Comic Sans MS" w:hAnsi="Comic Sans MS" w:cs="Comic Sans MS"/>
        </w:rPr>
      </w:pPr>
      <w:r>
        <w:rPr>
          <w:rFonts w:ascii="Comic Sans MS" w:hAnsi="Comic Sans MS" w:cs="Comic Sans MS"/>
        </w:rPr>
        <w:t xml:space="preserve">All Players who register with the league will be placed on a team. All paper work and fees will be required before the player may play in a game.  </w:t>
      </w:r>
    </w:p>
    <w:p w:rsidR="00000000" w:rsidRDefault="008152BA">
      <w:pPr>
        <w:numPr>
          <w:ilvl w:val="0"/>
          <w:numId w:val="27"/>
        </w:numPr>
        <w:rPr>
          <w:rFonts w:ascii="Comic Sans MS" w:hAnsi="Comic Sans MS" w:cs="Comic Sans MS"/>
        </w:rPr>
      </w:pPr>
      <w:r>
        <w:rPr>
          <w:rFonts w:ascii="Comic Sans MS" w:hAnsi="Comic Sans MS" w:cs="Comic Sans MS"/>
        </w:rPr>
        <w:t xml:space="preserve">All 4 and 5 year old players not wanting to return to their previous </w:t>
      </w:r>
      <w:r>
        <w:rPr>
          <w:rFonts w:ascii="Comic Sans MS" w:hAnsi="Comic Sans MS" w:cs="Comic Sans MS"/>
        </w:rPr>
        <w:t>team will be placed back into the player’s pool. The league may review special requests.</w:t>
      </w:r>
    </w:p>
    <w:p w:rsidR="00000000" w:rsidRDefault="00904188">
      <w:pPr>
        <w:numPr>
          <w:ilvl w:val="0"/>
          <w:numId w:val="27"/>
        </w:numPr>
        <w:rPr>
          <w:rFonts w:ascii="Comic Sans MS" w:hAnsi="Comic Sans MS" w:cs="Comic Sans MS"/>
        </w:rPr>
      </w:pPr>
      <w:r>
        <w:rPr>
          <w:rFonts w:ascii="Comic Sans MS" w:hAnsi="Comic Sans MS" w:cs="Comic Sans MS"/>
        </w:rPr>
        <w:t>Any T</w:t>
      </w:r>
      <w:r w:rsidR="008152BA">
        <w:rPr>
          <w:rFonts w:ascii="Comic Sans MS" w:hAnsi="Comic Sans MS" w:cs="Comic Sans MS"/>
        </w:rPr>
        <w:t>-Ball manager may bring an entire team into the league (up to 12 players).</w:t>
      </w:r>
    </w:p>
    <w:p w:rsidR="00000000" w:rsidRDefault="008152BA">
      <w:pPr>
        <w:numPr>
          <w:ilvl w:val="0"/>
          <w:numId w:val="27"/>
        </w:numPr>
        <w:rPr>
          <w:rFonts w:ascii="Comic Sans MS" w:hAnsi="Comic Sans MS" w:cs="Comic Sans MS"/>
        </w:rPr>
      </w:pPr>
      <w:r>
        <w:rPr>
          <w:rFonts w:ascii="Comic Sans MS" w:hAnsi="Comic Sans MS" w:cs="Comic Sans MS"/>
        </w:rPr>
        <w:t>This is an instructional division and CAN KEEP SCORE IF YOU WANT, however the manager mu</w:t>
      </w:r>
      <w:r>
        <w:rPr>
          <w:rFonts w:ascii="Comic Sans MS" w:hAnsi="Comic Sans MS" w:cs="Comic Sans MS"/>
        </w:rPr>
        <w:t>st have someone to keep track of the correct batting order. That person must also keep track of how many batters have batted that inning in keeping in compliance with the entire lineup hitting each inning rule.</w:t>
      </w:r>
    </w:p>
    <w:p w:rsidR="00000000" w:rsidRDefault="008152BA">
      <w:pPr>
        <w:numPr>
          <w:ilvl w:val="0"/>
          <w:numId w:val="27"/>
        </w:numPr>
        <w:rPr>
          <w:rFonts w:ascii="Comic Sans MS" w:hAnsi="Comic Sans MS" w:cs="Comic Sans MS"/>
        </w:rPr>
      </w:pPr>
      <w:r>
        <w:rPr>
          <w:rFonts w:ascii="Comic Sans MS" w:hAnsi="Comic Sans MS" w:cs="Comic Sans MS"/>
        </w:rPr>
        <w:t>A team will consist of a minimum of 10 player</w:t>
      </w:r>
      <w:r>
        <w:rPr>
          <w:rFonts w:ascii="Comic Sans MS" w:hAnsi="Comic Sans MS" w:cs="Comic Sans MS"/>
        </w:rPr>
        <w:t>s and a maximum of 13 players.</w:t>
      </w:r>
    </w:p>
    <w:p w:rsidR="00000000" w:rsidRDefault="008152BA">
      <w:pPr>
        <w:numPr>
          <w:ilvl w:val="0"/>
          <w:numId w:val="27"/>
        </w:numPr>
      </w:pPr>
      <w:r>
        <w:rPr>
          <w:rFonts w:ascii="Comic Sans MS" w:hAnsi="Comic Sans MS" w:cs="Comic Sans MS"/>
        </w:rPr>
        <w:t>Each team must have at least a minimum of (6) players to start a game.</w:t>
      </w:r>
    </w:p>
    <w:p w:rsidR="00000000" w:rsidRDefault="008152BA">
      <w:pPr>
        <w:pStyle w:val="Heading8"/>
        <w:rPr>
          <w:b w:val="0"/>
        </w:rPr>
      </w:pPr>
    </w:p>
    <w:p w:rsidR="00000000" w:rsidRDefault="008152BA">
      <w:pPr>
        <w:pStyle w:val="Heading8"/>
      </w:pPr>
      <w:r>
        <w:t>Field Rules</w:t>
      </w:r>
    </w:p>
    <w:p w:rsidR="00000000" w:rsidRDefault="008152BA">
      <w:pPr>
        <w:numPr>
          <w:ilvl w:val="0"/>
          <w:numId w:val="12"/>
        </w:numPr>
        <w:rPr>
          <w:rFonts w:ascii="Comic Sans MS" w:hAnsi="Comic Sans MS" w:cs="Comic Sans MS"/>
        </w:rPr>
      </w:pPr>
      <w:r>
        <w:rPr>
          <w:rFonts w:ascii="Comic Sans MS" w:hAnsi="Comic Sans MS" w:cs="Comic Sans MS"/>
        </w:rPr>
        <w:t>The bases will be 50 ft.</w:t>
      </w:r>
    </w:p>
    <w:p w:rsidR="00000000" w:rsidRDefault="008152BA">
      <w:pPr>
        <w:numPr>
          <w:ilvl w:val="0"/>
          <w:numId w:val="12"/>
        </w:numPr>
        <w:rPr>
          <w:rFonts w:ascii="Comic Sans MS" w:hAnsi="Comic Sans MS" w:cs="Comic Sans MS"/>
        </w:rPr>
      </w:pPr>
      <w:r>
        <w:rPr>
          <w:rFonts w:ascii="Comic Sans MS" w:hAnsi="Comic Sans MS" w:cs="Comic Sans MS"/>
        </w:rPr>
        <w:t>The pitching rubber will be 30 ft.</w:t>
      </w:r>
    </w:p>
    <w:p w:rsidR="00000000" w:rsidRDefault="008152BA">
      <w:pPr>
        <w:numPr>
          <w:ilvl w:val="0"/>
          <w:numId w:val="12"/>
        </w:numPr>
        <w:rPr>
          <w:rFonts w:ascii="Comic Sans MS" w:hAnsi="Comic Sans MS" w:cs="Comic Sans MS"/>
        </w:rPr>
      </w:pPr>
      <w:r>
        <w:rPr>
          <w:rFonts w:ascii="Comic Sans MS" w:hAnsi="Comic Sans MS" w:cs="Comic Sans MS"/>
        </w:rPr>
        <w:t>A 20-foot fair ball arc from 1</w:t>
      </w:r>
      <w:r>
        <w:rPr>
          <w:rFonts w:ascii="Comic Sans MS" w:hAnsi="Comic Sans MS" w:cs="Comic Sans MS"/>
          <w:vertAlign w:val="superscript"/>
        </w:rPr>
        <w:t>st</w:t>
      </w:r>
      <w:r>
        <w:rPr>
          <w:rFonts w:ascii="Comic Sans MS" w:hAnsi="Comic Sans MS" w:cs="Comic Sans MS"/>
        </w:rPr>
        <w:t xml:space="preserve"> baseline to the 3</w:t>
      </w:r>
      <w:r>
        <w:rPr>
          <w:rFonts w:ascii="Comic Sans MS" w:hAnsi="Comic Sans MS" w:cs="Comic Sans MS"/>
          <w:vertAlign w:val="superscript"/>
        </w:rPr>
        <w:t>rd</w:t>
      </w:r>
      <w:r>
        <w:rPr>
          <w:rFonts w:ascii="Comic Sans MS" w:hAnsi="Comic Sans MS" w:cs="Comic Sans MS"/>
        </w:rPr>
        <w:t xml:space="preserve"> baseline in front of home pl</w:t>
      </w:r>
      <w:r>
        <w:rPr>
          <w:rFonts w:ascii="Comic Sans MS" w:hAnsi="Comic Sans MS" w:cs="Comic Sans MS"/>
        </w:rPr>
        <w:t>ate will be drawn. A ball must go past this line to be fair.</w:t>
      </w:r>
    </w:p>
    <w:p w:rsidR="00000000" w:rsidRDefault="008152BA">
      <w:pPr>
        <w:numPr>
          <w:ilvl w:val="0"/>
          <w:numId w:val="12"/>
        </w:numPr>
      </w:pPr>
      <w:r>
        <w:rPr>
          <w:rFonts w:ascii="Comic Sans MS" w:hAnsi="Comic Sans MS" w:cs="Comic Sans MS"/>
        </w:rPr>
        <w:t>Home team will be located in the first base dugout.</w:t>
      </w:r>
    </w:p>
    <w:p w:rsidR="00000000" w:rsidRDefault="008152BA">
      <w:pPr>
        <w:pStyle w:val="Heading7"/>
        <w:rPr>
          <w:b w:val="0"/>
        </w:rPr>
      </w:pPr>
    </w:p>
    <w:p w:rsidR="00000000" w:rsidRDefault="008152BA">
      <w:pPr>
        <w:pStyle w:val="Heading7"/>
      </w:pPr>
      <w:r>
        <w:t>Game Rules</w:t>
      </w:r>
    </w:p>
    <w:p w:rsidR="00000000" w:rsidRDefault="008152BA">
      <w:pPr>
        <w:numPr>
          <w:ilvl w:val="0"/>
          <w:numId w:val="28"/>
        </w:numPr>
        <w:rPr>
          <w:rFonts w:ascii="Comic Sans MS" w:hAnsi="Comic Sans MS" w:cs="Comic Sans MS"/>
        </w:rPr>
      </w:pPr>
      <w:r>
        <w:rPr>
          <w:rFonts w:ascii="Comic Sans MS" w:hAnsi="Comic Sans MS" w:cs="Comic Sans MS"/>
        </w:rPr>
        <w:t>A game will consist of 6 innings or one hour and five minutes. No new inning may be started after 50 minutes.</w:t>
      </w:r>
    </w:p>
    <w:p w:rsidR="00000000" w:rsidRDefault="008152BA">
      <w:pPr>
        <w:numPr>
          <w:ilvl w:val="0"/>
          <w:numId w:val="28"/>
        </w:numPr>
        <w:rPr>
          <w:rFonts w:ascii="Comic Sans MS" w:hAnsi="Comic Sans MS" w:cs="Comic Sans MS"/>
        </w:rPr>
      </w:pPr>
      <w:r>
        <w:rPr>
          <w:rFonts w:ascii="Comic Sans MS" w:hAnsi="Comic Sans MS" w:cs="Comic Sans MS"/>
        </w:rPr>
        <w:t>An inning will consis</w:t>
      </w:r>
      <w:r>
        <w:rPr>
          <w:rFonts w:ascii="Comic Sans MS" w:hAnsi="Comic Sans MS" w:cs="Comic Sans MS"/>
        </w:rPr>
        <w:t xml:space="preserve">t of the entire lineup batting( or 3 outs) The team that is up to bat must announce the last batter. The inning will conclude when the last batter has reached home plate. </w:t>
      </w:r>
    </w:p>
    <w:p w:rsidR="00000000" w:rsidRDefault="008152BA">
      <w:pPr>
        <w:numPr>
          <w:ilvl w:val="0"/>
          <w:numId w:val="28"/>
        </w:numPr>
        <w:rPr>
          <w:rFonts w:ascii="Comic Sans MS" w:hAnsi="Comic Sans MS" w:cs="Comic Sans MS"/>
        </w:rPr>
      </w:pPr>
      <w:r>
        <w:rPr>
          <w:rFonts w:ascii="Comic Sans MS" w:hAnsi="Comic Sans MS" w:cs="Comic Sans MS"/>
        </w:rPr>
        <w:t>The batter will receive as many swings as necessary to make contact.</w:t>
      </w:r>
    </w:p>
    <w:p w:rsidR="00000000" w:rsidRDefault="008152BA">
      <w:pPr>
        <w:numPr>
          <w:ilvl w:val="0"/>
          <w:numId w:val="28"/>
        </w:numPr>
        <w:rPr>
          <w:rFonts w:ascii="Comic Sans MS" w:hAnsi="Comic Sans MS" w:cs="Comic Sans MS"/>
        </w:rPr>
      </w:pPr>
      <w:r>
        <w:rPr>
          <w:rFonts w:ascii="Comic Sans MS" w:hAnsi="Comic Sans MS" w:cs="Comic Sans MS"/>
        </w:rPr>
        <w:t xml:space="preserve">When the first </w:t>
      </w:r>
      <w:r>
        <w:rPr>
          <w:rFonts w:ascii="Comic Sans MS" w:hAnsi="Comic Sans MS" w:cs="Comic Sans MS"/>
        </w:rPr>
        <w:t>bat is thrown both teams will receive a warning and the next thrown bat will result in the player being returned to the dugout.</w:t>
      </w:r>
    </w:p>
    <w:p w:rsidR="00000000" w:rsidRDefault="008152BA">
      <w:pPr>
        <w:numPr>
          <w:ilvl w:val="0"/>
          <w:numId w:val="28"/>
        </w:numPr>
        <w:rPr>
          <w:rFonts w:ascii="Comic Sans MS" w:hAnsi="Comic Sans MS" w:cs="Comic Sans MS"/>
        </w:rPr>
      </w:pPr>
      <w:r>
        <w:rPr>
          <w:rFonts w:ascii="Comic Sans MS" w:hAnsi="Comic Sans MS" w:cs="Comic Sans MS"/>
        </w:rPr>
        <w:t>All players in the lineup will play in the field (defense). Extra players are to be used in the outfield. (6) position players a</w:t>
      </w:r>
      <w:r>
        <w:rPr>
          <w:rFonts w:ascii="Comic Sans MS" w:hAnsi="Comic Sans MS" w:cs="Comic Sans MS"/>
        </w:rPr>
        <w:t>re allowed on the infield (dirt portion) of the field.</w:t>
      </w:r>
    </w:p>
    <w:p w:rsidR="00000000" w:rsidRDefault="008152BA">
      <w:pPr>
        <w:numPr>
          <w:ilvl w:val="0"/>
          <w:numId w:val="28"/>
        </w:numPr>
        <w:rPr>
          <w:rFonts w:ascii="Comic Sans MS" w:hAnsi="Comic Sans MS" w:cs="Comic Sans MS"/>
        </w:rPr>
      </w:pPr>
      <w:r>
        <w:rPr>
          <w:rFonts w:ascii="Comic Sans MS" w:hAnsi="Comic Sans MS" w:cs="Comic Sans MS"/>
        </w:rPr>
        <w:t>All players will be placed in the batting lineup. Late arrivals shall be inserted as the last batter. All players on the team roster shall bat before returning to the top of the order. At the beginning</w:t>
      </w:r>
      <w:r>
        <w:rPr>
          <w:rFonts w:ascii="Comic Sans MS" w:hAnsi="Comic Sans MS" w:cs="Comic Sans MS"/>
        </w:rPr>
        <w:t xml:space="preserve"> of a game both teams will swap batting lineups.</w:t>
      </w:r>
    </w:p>
    <w:p w:rsidR="00000000" w:rsidRDefault="008152BA">
      <w:pPr>
        <w:numPr>
          <w:ilvl w:val="0"/>
          <w:numId w:val="28"/>
        </w:numPr>
        <w:rPr>
          <w:rFonts w:ascii="Comic Sans MS" w:hAnsi="Comic Sans MS" w:cs="Comic Sans MS"/>
        </w:rPr>
      </w:pPr>
      <w:r>
        <w:rPr>
          <w:rFonts w:ascii="Comic Sans MS" w:hAnsi="Comic Sans MS" w:cs="Comic Sans MS"/>
        </w:rPr>
        <w:t>The pitcher must keep one foot within the pitching circle until the ball is hit.</w:t>
      </w:r>
    </w:p>
    <w:p w:rsidR="00000000" w:rsidRDefault="008152BA">
      <w:pPr>
        <w:numPr>
          <w:ilvl w:val="0"/>
          <w:numId w:val="28"/>
        </w:numPr>
        <w:rPr>
          <w:rFonts w:ascii="Comic Sans MS" w:hAnsi="Comic Sans MS" w:cs="Comic Sans MS"/>
        </w:rPr>
      </w:pPr>
      <w:r>
        <w:rPr>
          <w:rFonts w:ascii="Comic Sans MS" w:hAnsi="Comic Sans MS" w:cs="Comic Sans MS"/>
        </w:rPr>
        <w:t>If a team has 8 or fewer players they do not need to field a catcher.</w:t>
      </w:r>
    </w:p>
    <w:p w:rsidR="00000000" w:rsidRDefault="008152BA">
      <w:pPr>
        <w:numPr>
          <w:ilvl w:val="0"/>
          <w:numId w:val="28"/>
        </w:numPr>
        <w:rPr>
          <w:rFonts w:ascii="Comic Sans MS" w:hAnsi="Comic Sans MS" w:cs="Comic Sans MS"/>
        </w:rPr>
      </w:pPr>
      <w:r>
        <w:rPr>
          <w:rFonts w:ascii="Comic Sans MS" w:hAnsi="Comic Sans MS" w:cs="Comic Sans MS"/>
        </w:rPr>
        <w:t>One coach may place himself or herself in the outfield t</w:t>
      </w:r>
      <w:r>
        <w:rPr>
          <w:rFonts w:ascii="Comic Sans MS" w:hAnsi="Comic Sans MS" w:cs="Comic Sans MS"/>
        </w:rPr>
        <w:t>o help align players.</w:t>
      </w:r>
    </w:p>
    <w:p w:rsidR="00000000" w:rsidRDefault="008152BA">
      <w:pPr>
        <w:numPr>
          <w:ilvl w:val="0"/>
          <w:numId w:val="28"/>
        </w:numPr>
        <w:rPr>
          <w:rFonts w:ascii="Comic Sans MS" w:hAnsi="Comic Sans MS" w:cs="Comic Sans MS"/>
        </w:rPr>
      </w:pPr>
      <w:r>
        <w:rPr>
          <w:rFonts w:ascii="Comic Sans MS" w:hAnsi="Comic Sans MS" w:cs="Comic Sans MS"/>
        </w:rPr>
        <w:t>A coach or parent may occupy the first and third base coach box.</w:t>
      </w:r>
    </w:p>
    <w:p w:rsidR="00000000" w:rsidRDefault="008152BA">
      <w:pPr>
        <w:numPr>
          <w:ilvl w:val="0"/>
          <w:numId w:val="28"/>
        </w:numPr>
        <w:rPr>
          <w:rFonts w:ascii="Comic Sans MS" w:hAnsi="Comic Sans MS" w:cs="Comic Sans MS"/>
        </w:rPr>
      </w:pPr>
      <w:r>
        <w:rPr>
          <w:rFonts w:ascii="Comic Sans MS" w:hAnsi="Comic Sans MS" w:cs="Comic Sans MS"/>
        </w:rPr>
        <w:t>Any offensive coach touching a player while the ball is live will result in the player being sent back to the dugout.</w:t>
      </w:r>
    </w:p>
    <w:p w:rsidR="00000000" w:rsidRDefault="008152BA">
      <w:pPr>
        <w:numPr>
          <w:ilvl w:val="0"/>
          <w:numId w:val="28"/>
        </w:numPr>
        <w:rPr>
          <w:rFonts w:ascii="Comic Sans MS" w:hAnsi="Comic Sans MS" w:cs="Comic Sans MS"/>
        </w:rPr>
      </w:pPr>
      <w:r>
        <w:rPr>
          <w:rFonts w:ascii="Comic Sans MS" w:hAnsi="Comic Sans MS" w:cs="Comic Sans MS"/>
        </w:rPr>
        <w:t>A coach will be allowed to position a player in the</w:t>
      </w:r>
      <w:r>
        <w:rPr>
          <w:rFonts w:ascii="Comic Sans MS" w:hAnsi="Comic Sans MS" w:cs="Comic Sans MS"/>
        </w:rPr>
        <w:t xml:space="preserve"> batter box through verbal commands, unless the player is not standing in the batter box.</w:t>
      </w:r>
    </w:p>
    <w:p w:rsidR="00000000" w:rsidRDefault="008152BA">
      <w:pPr>
        <w:numPr>
          <w:ilvl w:val="0"/>
          <w:numId w:val="28"/>
        </w:numPr>
        <w:rPr>
          <w:rFonts w:ascii="Comic Sans MS" w:hAnsi="Comic Sans MS" w:cs="Comic Sans MS"/>
        </w:rPr>
      </w:pPr>
      <w:r>
        <w:rPr>
          <w:rFonts w:ascii="Comic Sans MS" w:hAnsi="Comic Sans MS" w:cs="Comic Sans MS"/>
        </w:rPr>
        <w:t>Play will be considered dead when;</w:t>
      </w:r>
    </w:p>
    <w:p w:rsidR="00000000" w:rsidRDefault="008152BA">
      <w:pPr>
        <w:numPr>
          <w:ilvl w:val="1"/>
          <w:numId w:val="28"/>
        </w:numPr>
        <w:rPr>
          <w:rFonts w:ascii="Comic Sans MS" w:hAnsi="Comic Sans MS" w:cs="Comic Sans MS"/>
        </w:rPr>
      </w:pPr>
      <w:r>
        <w:rPr>
          <w:rFonts w:ascii="Comic Sans MS" w:hAnsi="Comic Sans MS" w:cs="Comic Sans MS"/>
        </w:rPr>
        <w:lastRenderedPageBreak/>
        <w:t xml:space="preserve">When an infielder has held the ball above their head while in the infield and all runners have stopped running to their next base. </w:t>
      </w:r>
      <w:r>
        <w:rPr>
          <w:rFonts w:ascii="Comic Sans MS" w:hAnsi="Comic Sans MS" w:cs="Comic Sans MS"/>
        </w:rPr>
        <w:t>If a player continues to run after the ball is held up the runner will return to the previous base.</w:t>
      </w:r>
    </w:p>
    <w:p w:rsidR="00000000" w:rsidRDefault="008152BA">
      <w:pPr>
        <w:numPr>
          <w:ilvl w:val="1"/>
          <w:numId w:val="28"/>
        </w:numPr>
        <w:rPr>
          <w:rFonts w:ascii="Comic Sans MS" w:hAnsi="Comic Sans MS" w:cs="Comic Sans MS"/>
        </w:rPr>
      </w:pPr>
      <w:r>
        <w:rPr>
          <w:rFonts w:ascii="Comic Sans MS" w:hAnsi="Comic Sans MS" w:cs="Comic Sans MS"/>
        </w:rPr>
        <w:t>A player is injured. If a defensive player is hurt due to being hit by a hit ball the batter will be allowed the base they are running to</w:t>
      </w:r>
    </w:p>
    <w:p w:rsidR="00000000" w:rsidRDefault="008152BA">
      <w:pPr>
        <w:numPr>
          <w:ilvl w:val="1"/>
          <w:numId w:val="28"/>
        </w:numPr>
        <w:rPr>
          <w:rFonts w:ascii="Comic Sans MS" w:hAnsi="Comic Sans MS" w:cs="Comic Sans MS"/>
        </w:rPr>
      </w:pPr>
      <w:r>
        <w:rPr>
          <w:rFonts w:ascii="Comic Sans MS" w:hAnsi="Comic Sans MS" w:cs="Comic Sans MS"/>
        </w:rPr>
        <w:t>If a bat is thrown</w:t>
      </w:r>
      <w:r>
        <w:rPr>
          <w:rFonts w:ascii="Comic Sans MS" w:hAnsi="Comic Sans MS" w:cs="Comic Sans MS"/>
        </w:rPr>
        <w:t xml:space="preserve"> after contact, and both teams have been warned, all runners will return to their previous base and the batter will be sent to the dugout.</w:t>
      </w:r>
    </w:p>
    <w:p w:rsidR="00000000" w:rsidRDefault="008152BA">
      <w:pPr>
        <w:numPr>
          <w:ilvl w:val="1"/>
          <w:numId w:val="28"/>
        </w:numPr>
        <w:tabs>
          <w:tab w:val="left" w:pos="1800"/>
        </w:tabs>
        <w:rPr>
          <w:rFonts w:ascii="Comic Sans MS" w:hAnsi="Comic Sans MS" w:cs="Comic Sans MS"/>
        </w:rPr>
      </w:pPr>
      <w:r>
        <w:rPr>
          <w:rFonts w:ascii="Comic Sans MS" w:hAnsi="Comic Sans MS" w:cs="Comic Sans MS"/>
        </w:rPr>
        <w:t>When the last batter is at bat and the defensive team throws or runs the ball and home plate is touched before the la</w:t>
      </w:r>
      <w:r>
        <w:rPr>
          <w:rFonts w:ascii="Comic Sans MS" w:hAnsi="Comic Sans MS" w:cs="Comic Sans MS"/>
        </w:rPr>
        <w:t>st batter reaches home.</w:t>
      </w:r>
    </w:p>
    <w:p w:rsidR="00000000" w:rsidRDefault="008152BA">
      <w:pPr>
        <w:numPr>
          <w:ilvl w:val="0"/>
          <w:numId w:val="28"/>
        </w:numPr>
        <w:rPr>
          <w:rFonts w:ascii="Comic Sans MS" w:hAnsi="Comic Sans MS" w:cs="Comic Sans MS"/>
          <w:u w:val="single"/>
        </w:rPr>
      </w:pPr>
      <w:r>
        <w:rPr>
          <w:rFonts w:ascii="Comic Sans MS" w:hAnsi="Comic Sans MS" w:cs="Comic Sans MS"/>
        </w:rPr>
        <w:t xml:space="preserve">A base runner </w:t>
      </w:r>
      <w:proofErr w:type="spellStart"/>
      <w:r>
        <w:rPr>
          <w:rFonts w:ascii="Comic Sans MS" w:hAnsi="Comic Sans MS" w:cs="Comic Sans MS"/>
        </w:rPr>
        <w:t>can not</w:t>
      </w:r>
      <w:proofErr w:type="spellEnd"/>
      <w:r>
        <w:rPr>
          <w:rFonts w:ascii="Comic Sans MS" w:hAnsi="Comic Sans MS" w:cs="Comic Sans MS"/>
        </w:rPr>
        <w:t xml:space="preserve"> leave the base before the ball is hit. Stealing is not allowed.</w:t>
      </w:r>
    </w:p>
    <w:p w:rsidR="00000000" w:rsidRDefault="008152BA">
      <w:pPr>
        <w:numPr>
          <w:ilvl w:val="0"/>
          <w:numId w:val="28"/>
        </w:numPr>
        <w:rPr>
          <w:rFonts w:ascii="Comic Sans MS" w:hAnsi="Comic Sans MS" w:cs="Comic Sans MS"/>
        </w:rPr>
      </w:pPr>
      <w:r>
        <w:rPr>
          <w:rFonts w:ascii="Comic Sans MS" w:hAnsi="Comic Sans MS" w:cs="Comic Sans MS"/>
          <w:u w:val="single"/>
        </w:rPr>
        <w:t>Manager or Coaches of record are the only people allowed to approach any umpire of an official game and request an explanation of any certain call</w:t>
      </w:r>
      <w:r>
        <w:rPr>
          <w:rFonts w:ascii="Comic Sans MS" w:hAnsi="Comic Sans MS" w:cs="Comic Sans MS"/>
          <w:u w:val="single"/>
        </w:rPr>
        <w:t>.</w:t>
      </w:r>
      <w:r>
        <w:rPr>
          <w:rFonts w:ascii="Comic Sans MS" w:hAnsi="Comic Sans MS" w:cs="Comic Sans MS"/>
        </w:rPr>
        <w:t xml:space="preserve"> This excludes all parents and fans.  Violation: Ejection from game and possible forfeiture of game. </w:t>
      </w:r>
    </w:p>
    <w:p w:rsidR="00000000" w:rsidRDefault="008152BA">
      <w:pPr>
        <w:numPr>
          <w:ilvl w:val="0"/>
          <w:numId w:val="28"/>
        </w:numPr>
        <w:rPr>
          <w:rFonts w:ascii="Comic Sans MS" w:hAnsi="Comic Sans MS" w:cs="Comic Sans MS"/>
          <w:b/>
          <w:sz w:val="36"/>
        </w:rPr>
      </w:pPr>
      <w:r>
        <w:rPr>
          <w:rFonts w:ascii="Comic Sans MS" w:hAnsi="Comic Sans MS" w:cs="Comic Sans MS"/>
        </w:rPr>
        <w:t>Playing rules not specifically covered above shall follow the rules for Major League Baseball.</w:t>
      </w:r>
    </w:p>
    <w:p w:rsidR="00000000" w:rsidRDefault="008152BA">
      <w:pPr>
        <w:pageBreakBefore/>
        <w:jc w:val="center"/>
        <w:rPr>
          <w:rFonts w:ascii="Comic Sans MS" w:hAnsi="Comic Sans MS" w:cs="Comic Sans MS"/>
          <w:kern w:val="1"/>
        </w:rPr>
      </w:pPr>
      <w:r>
        <w:rPr>
          <w:rFonts w:ascii="Comic Sans MS" w:hAnsi="Comic Sans MS" w:cs="Comic Sans MS"/>
          <w:b/>
          <w:sz w:val="36"/>
        </w:rPr>
        <w:lastRenderedPageBreak/>
        <w:t>T-Ball (6) Division</w:t>
      </w:r>
    </w:p>
    <w:p w:rsidR="00000000" w:rsidRDefault="008152BA">
      <w:pPr>
        <w:pStyle w:val="HeadingBase"/>
        <w:keepNext w:val="0"/>
        <w:keepLines w:val="0"/>
        <w:spacing w:line="240" w:lineRule="auto"/>
        <w:rPr>
          <w:rFonts w:ascii="Comic Sans MS" w:hAnsi="Comic Sans MS" w:cs="Comic Sans MS"/>
          <w:spacing w:val="-5"/>
        </w:rPr>
      </w:pPr>
    </w:p>
    <w:p w:rsidR="00000000" w:rsidRDefault="008152BA">
      <w:pPr>
        <w:numPr>
          <w:ilvl w:val="0"/>
          <w:numId w:val="22"/>
        </w:numPr>
        <w:rPr>
          <w:rFonts w:ascii="Comic Sans MS" w:hAnsi="Comic Sans MS" w:cs="Comic Sans MS"/>
        </w:rPr>
      </w:pPr>
      <w:r>
        <w:rPr>
          <w:rFonts w:ascii="Comic Sans MS" w:hAnsi="Comic Sans MS" w:cs="Comic Sans MS"/>
        </w:rPr>
        <w:t>This division is for boys and girls w</w:t>
      </w:r>
      <w:r>
        <w:rPr>
          <w:rFonts w:ascii="Comic Sans MS" w:hAnsi="Comic Sans MS" w:cs="Comic Sans MS"/>
        </w:rPr>
        <w:t>ho have reached his/her 6</w:t>
      </w:r>
      <w:r>
        <w:rPr>
          <w:rFonts w:ascii="Comic Sans MS" w:hAnsi="Comic Sans MS" w:cs="Comic Sans MS"/>
          <w:vertAlign w:val="superscript"/>
        </w:rPr>
        <w:t>th</w:t>
      </w:r>
      <w:r>
        <w:rPr>
          <w:rFonts w:ascii="Comic Sans MS" w:hAnsi="Comic Sans MS" w:cs="Comic Sans MS"/>
        </w:rPr>
        <w:t xml:space="preserve"> birthday on or before April 30th of the current year but has not attained age 7 by April 30th. </w:t>
      </w:r>
    </w:p>
    <w:p w:rsidR="00000000" w:rsidRDefault="008152BA">
      <w:pPr>
        <w:numPr>
          <w:ilvl w:val="0"/>
          <w:numId w:val="22"/>
        </w:numPr>
        <w:rPr>
          <w:rFonts w:ascii="Comic Sans MS" w:hAnsi="Comic Sans MS" w:cs="Comic Sans MS"/>
        </w:rPr>
      </w:pPr>
      <w:r>
        <w:rPr>
          <w:rFonts w:ascii="Comic Sans MS" w:hAnsi="Comic Sans MS" w:cs="Comic Sans MS"/>
        </w:rPr>
        <w:t>All Players who register with the league will be placed on a team. All paper work and fees will be required before the player may pl</w:t>
      </w:r>
      <w:r>
        <w:rPr>
          <w:rFonts w:ascii="Comic Sans MS" w:hAnsi="Comic Sans MS" w:cs="Comic Sans MS"/>
        </w:rPr>
        <w:t xml:space="preserve">ay in a game.  </w:t>
      </w:r>
    </w:p>
    <w:p w:rsidR="00000000" w:rsidRDefault="008152BA">
      <w:pPr>
        <w:numPr>
          <w:ilvl w:val="0"/>
          <w:numId w:val="22"/>
        </w:numPr>
        <w:rPr>
          <w:rFonts w:ascii="Comic Sans MS" w:hAnsi="Comic Sans MS" w:cs="Comic Sans MS"/>
        </w:rPr>
      </w:pPr>
      <w:r>
        <w:rPr>
          <w:rFonts w:ascii="Comic Sans MS" w:hAnsi="Comic Sans MS" w:cs="Comic Sans MS"/>
        </w:rPr>
        <w:t>A player not wanting to return to their previous team will be placed back into the player’s pool. The league may review special requests.</w:t>
      </w:r>
    </w:p>
    <w:p w:rsidR="00000000" w:rsidRDefault="008152BA">
      <w:pPr>
        <w:numPr>
          <w:ilvl w:val="0"/>
          <w:numId w:val="22"/>
        </w:numPr>
        <w:rPr>
          <w:rFonts w:ascii="Comic Sans MS" w:hAnsi="Comic Sans MS" w:cs="Comic Sans MS"/>
        </w:rPr>
      </w:pPr>
      <w:r>
        <w:rPr>
          <w:rFonts w:ascii="Comic Sans MS" w:hAnsi="Comic Sans MS" w:cs="Comic Sans MS"/>
        </w:rPr>
        <w:t>Any T-Ball I manager may bring an entire team into the league (up to 12 players).</w:t>
      </w:r>
    </w:p>
    <w:p w:rsidR="00000000" w:rsidRDefault="008152BA">
      <w:pPr>
        <w:rPr>
          <w:rFonts w:ascii="Comic Sans MS" w:hAnsi="Comic Sans MS" w:cs="Comic Sans MS"/>
        </w:rPr>
      </w:pPr>
    </w:p>
    <w:p w:rsidR="00000000" w:rsidRDefault="008152BA">
      <w:pPr>
        <w:numPr>
          <w:ilvl w:val="0"/>
          <w:numId w:val="22"/>
        </w:numPr>
        <w:rPr>
          <w:rFonts w:ascii="Comic Sans MS" w:hAnsi="Comic Sans MS" w:cs="Comic Sans MS"/>
        </w:rPr>
      </w:pPr>
      <w:r>
        <w:rPr>
          <w:rFonts w:ascii="Comic Sans MS" w:hAnsi="Comic Sans MS" w:cs="Comic Sans MS"/>
        </w:rPr>
        <w:t>This is an instruct</w:t>
      </w:r>
      <w:r>
        <w:rPr>
          <w:rFonts w:ascii="Comic Sans MS" w:hAnsi="Comic Sans MS" w:cs="Comic Sans MS"/>
        </w:rPr>
        <w:t>ional division and CAN KEEP SCORE IF YOU WANT, however the manager must have someone to keep track of how many outs there are in an inning and the correct batting order. That person must also keep track of how many batters have batted that inning in keepin</w:t>
      </w:r>
      <w:r>
        <w:rPr>
          <w:rFonts w:ascii="Comic Sans MS" w:hAnsi="Comic Sans MS" w:cs="Comic Sans MS"/>
        </w:rPr>
        <w:t>g in compliance with the 9-batter rule.</w:t>
      </w:r>
    </w:p>
    <w:p w:rsidR="00000000" w:rsidRDefault="008152BA">
      <w:pPr>
        <w:numPr>
          <w:ilvl w:val="0"/>
          <w:numId w:val="22"/>
        </w:numPr>
        <w:rPr>
          <w:rFonts w:ascii="Comic Sans MS" w:hAnsi="Comic Sans MS" w:cs="Comic Sans MS"/>
        </w:rPr>
      </w:pPr>
      <w:r>
        <w:rPr>
          <w:rFonts w:ascii="Comic Sans MS" w:hAnsi="Comic Sans MS" w:cs="Comic Sans MS"/>
        </w:rPr>
        <w:t>A team will consist of a minimum of 10 players and a maximum of 13 players.</w:t>
      </w:r>
    </w:p>
    <w:p w:rsidR="00000000" w:rsidRDefault="008152BA">
      <w:pPr>
        <w:numPr>
          <w:ilvl w:val="0"/>
          <w:numId w:val="22"/>
        </w:numPr>
        <w:rPr>
          <w:rFonts w:ascii="Comic Sans MS" w:hAnsi="Comic Sans MS" w:cs="Comic Sans MS"/>
          <w:kern w:val="1"/>
        </w:rPr>
      </w:pPr>
      <w:r>
        <w:rPr>
          <w:rFonts w:ascii="Comic Sans MS" w:hAnsi="Comic Sans MS" w:cs="Comic Sans MS"/>
        </w:rPr>
        <w:t>Each team must have a minimum of (6) players to start a game.</w:t>
      </w:r>
    </w:p>
    <w:p w:rsidR="00000000" w:rsidRDefault="008152BA">
      <w:pPr>
        <w:pStyle w:val="HeadingBase"/>
        <w:keepNext w:val="0"/>
        <w:keepLines w:val="0"/>
        <w:spacing w:line="240" w:lineRule="auto"/>
        <w:rPr>
          <w:rFonts w:ascii="Comic Sans MS" w:hAnsi="Comic Sans MS" w:cs="Comic Sans MS"/>
          <w:spacing w:val="-5"/>
        </w:rPr>
      </w:pPr>
    </w:p>
    <w:p w:rsidR="00000000" w:rsidRDefault="008152BA">
      <w:pPr>
        <w:pStyle w:val="Heading8"/>
      </w:pPr>
      <w:r>
        <w:t>Field Rules</w:t>
      </w:r>
    </w:p>
    <w:p w:rsidR="00000000" w:rsidRDefault="008152BA">
      <w:pPr>
        <w:numPr>
          <w:ilvl w:val="1"/>
          <w:numId w:val="22"/>
        </w:numPr>
        <w:rPr>
          <w:rFonts w:ascii="Comic Sans MS" w:hAnsi="Comic Sans MS" w:cs="Comic Sans MS"/>
        </w:rPr>
      </w:pPr>
      <w:r>
        <w:rPr>
          <w:rFonts w:ascii="Comic Sans MS" w:hAnsi="Comic Sans MS" w:cs="Comic Sans MS"/>
        </w:rPr>
        <w:t>The bases will be 50 ft.</w:t>
      </w:r>
    </w:p>
    <w:p w:rsidR="00000000" w:rsidRDefault="008152BA">
      <w:pPr>
        <w:numPr>
          <w:ilvl w:val="1"/>
          <w:numId w:val="22"/>
        </w:numPr>
        <w:rPr>
          <w:rFonts w:ascii="Comic Sans MS" w:hAnsi="Comic Sans MS" w:cs="Comic Sans MS"/>
        </w:rPr>
      </w:pPr>
      <w:r>
        <w:rPr>
          <w:rFonts w:ascii="Comic Sans MS" w:hAnsi="Comic Sans MS" w:cs="Comic Sans MS"/>
        </w:rPr>
        <w:t>The pitching rubber will be 30 ft.</w:t>
      </w:r>
    </w:p>
    <w:p w:rsidR="00000000" w:rsidRDefault="008152BA">
      <w:pPr>
        <w:numPr>
          <w:ilvl w:val="1"/>
          <w:numId w:val="22"/>
        </w:numPr>
        <w:rPr>
          <w:rFonts w:ascii="Comic Sans MS" w:hAnsi="Comic Sans MS" w:cs="Comic Sans MS"/>
        </w:rPr>
      </w:pPr>
      <w:r>
        <w:rPr>
          <w:rFonts w:ascii="Comic Sans MS" w:hAnsi="Comic Sans MS" w:cs="Comic Sans MS"/>
        </w:rPr>
        <w:t>A 20-</w:t>
      </w:r>
      <w:r>
        <w:rPr>
          <w:rFonts w:ascii="Comic Sans MS" w:hAnsi="Comic Sans MS" w:cs="Comic Sans MS"/>
        </w:rPr>
        <w:t>foot fair ball arc from 1</w:t>
      </w:r>
      <w:r>
        <w:rPr>
          <w:rFonts w:ascii="Comic Sans MS" w:hAnsi="Comic Sans MS" w:cs="Comic Sans MS"/>
          <w:vertAlign w:val="superscript"/>
        </w:rPr>
        <w:t>st</w:t>
      </w:r>
      <w:r>
        <w:rPr>
          <w:rFonts w:ascii="Comic Sans MS" w:hAnsi="Comic Sans MS" w:cs="Comic Sans MS"/>
        </w:rPr>
        <w:t xml:space="preserve"> baseline to the 3</w:t>
      </w:r>
      <w:r>
        <w:rPr>
          <w:rFonts w:ascii="Comic Sans MS" w:hAnsi="Comic Sans MS" w:cs="Comic Sans MS"/>
          <w:vertAlign w:val="superscript"/>
        </w:rPr>
        <w:t>rd</w:t>
      </w:r>
      <w:r>
        <w:rPr>
          <w:rFonts w:ascii="Comic Sans MS" w:hAnsi="Comic Sans MS" w:cs="Comic Sans MS"/>
        </w:rPr>
        <w:t xml:space="preserve"> baseline in front of home plate will be drawn. A ball must go past this line to be fair.</w:t>
      </w:r>
    </w:p>
    <w:p w:rsidR="00000000" w:rsidRDefault="008152BA">
      <w:pPr>
        <w:numPr>
          <w:ilvl w:val="1"/>
          <w:numId w:val="22"/>
        </w:numPr>
        <w:rPr>
          <w:rFonts w:ascii="Comic Sans MS" w:hAnsi="Comic Sans MS" w:cs="Comic Sans MS"/>
        </w:rPr>
      </w:pPr>
      <w:r>
        <w:rPr>
          <w:rFonts w:ascii="Comic Sans MS" w:hAnsi="Comic Sans MS" w:cs="Comic Sans MS"/>
        </w:rPr>
        <w:t>Home team will be located in the first base dugout.</w:t>
      </w:r>
    </w:p>
    <w:p w:rsidR="00000000" w:rsidRDefault="008152BA">
      <w:pPr>
        <w:rPr>
          <w:rFonts w:ascii="Comic Sans MS" w:hAnsi="Comic Sans MS" w:cs="Comic Sans MS"/>
        </w:rPr>
      </w:pPr>
    </w:p>
    <w:p w:rsidR="00000000" w:rsidRDefault="008152BA">
      <w:pPr>
        <w:pStyle w:val="Heading7"/>
      </w:pPr>
      <w:r>
        <w:t>Game Rules</w:t>
      </w:r>
    </w:p>
    <w:p w:rsidR="00000000" w:rsidRDefault="008152BA">
      <w:pPr>
        <w:numPr>
          <w:ilvl w:val="0"/>
          <w:numId w:val="5"/>
        </w:numPr>
        <w:rPr>
          <w:rFonts w:ascii="Comic Sans MS" w:hAnsi="Comic Sans MS" w:cs="Comic Sans MS"/>
        </w:rPr>
      </w:pPr>
      <w:r>
        <w:rPr>
          <w:rFonts w:ascii="Comic Sans MS" w:hAnsi="Comic Sans MS" w:cs="Comic Sans MS"/>
        </w:rPr>
        <w:t>A game will consist of 6 innings or one hour and five m</w:t>
      </w:r>
      <w:r>
        <w:rPr>
          <w:rFonts w:ascii="Comic Sans MS" w:hAnsi="Comic Sans MS" w:cs="Comic Sans MS"/>
        </w:rPr>
        <w:t>inutes. No new inning may be started after 50 minutes.</w:t>
      </w:r>
    </w:p>
    <w:p w:rsidR="00000000" w:rsidRDefault="008152BA">
      <w:pPr>
        <w:numPr>
          <w:ilvl w:val="0"/>
          <w:numId w:val="5"/>
        </w:numPr>
        <w:rPr>
          <w:rFonts w:ascii="Comic Sans MS" w:hAnsi="Comic Sans MS" w:cs="Comic Sans MS"/>
        </w:rPr>
      </w:pPr>
      <w:r>
        <w:rPr>
          <w:rFonts w:ascii="Comic Sans MS" w:hAnsi="Comic Sans MS" w:cs="Comic Sans MS"/>
        </w:rPr>
        <w:t>An inning will consist of 3 outs or nine batters. The team that is up to bat must announce the ninth batter. The inning will conclude when the ninth batter is out, or the third out is recorded, or when</w:t>
      </w:r>
      <w:r>
        <w:rPr>
          <w:rFonts w:ascii="Comic Sans MS" w:hAnsi="Comic Sans MS" w:cs="Comic Sans MS"/>
        </w:rPr>
        <w:t xml:space="preserve"> the ball is thrown or ran to home plate</w:t>
      </w:r>
    </w:p>
    <w:p w:rsidR="00000000" w:rsidRDefault="008152BA">
      <w:pPr>
        <w:numPr>
          <w:ilvl w:val="0"/>
          <w:numId w:val="5"/>
        </w:numPr>
        <w:rPr>
          <w:rFonts w:ascii="Comic Sans MS" w:hAnsi="Comic Sans MS" w:cs="Comic Sans MS"/>
        </w:rPr>
      </w:pPr>
      <w:r>
        <w:rPr>
          <w:rFonts w:ascii="Comic Sans MS" w:hAnsi="Comic Sans MS" w:cs="Comic Sans MS"/>
        </w:rPr>
        <w:t>The batter will receive three swings. If the third pitch is a foul ball the player will remain at the plate until a ball is hit fair or the batter strikes out.</w:t>
      </w:r>
    </w:p>
    <w:p w:rsidR="00000000" w:rsidRDefault="008152BA">
      <w:pPr>
        <w:numPr>
          <w:ilvl w:val="0"/>
          <w:numId w:val="5"/>
        </w:numPr>
        <w:rPr>
          <w:rFonts w:ascii="Comic Sans MS" w:hAnsi="Comic Sans MS" w:cs="Comic Sans MS"/>
        </w:rPr>
      </w:pPr>
      <w:r>
        <w:rPr>
          <w:rFonts w:ascii="Comic Sans MS" w:hAnsi="Comic Sans MS" w:cs="Comic Sans MS"/>
        </w:rPr>
        <w:t xml:space="preserve">When the first bat is thrown both teams will receive a </w:t>
      </w:r>
      <w:r>
        <w:rPr>
          <w:rFonts w:ascii="Comic Sans MS" w:hAnsi="Comic Sans MS" w:cs="Comic Sans MS"/>
        </w:rPr>
        <w:t>warning and the next thrown bat will result in the player being called out.</w:t>
      </w:r>
    </w:p>
    <w:p w:rsidR="00000000" w:rsidRDefault="008152BA">
      <w:pPr>
        <w:numPr>
          <w:ilvl w:val="0"/>
          <w:numId w:val="5"/>
        </w:numPr>
        <w:rPr>
          <w:rFonts w:ascii="Comic Sans MS" w:hAnsi="Comic Sans MS" w:cs="Comic Sans MS"/>
        </w:rPr>
      </w:pPr>
      <w:r>
        <w:rPr>
          <w:rFonts w:ascii="Comic Sans MS" w:hAnsi="Comic Sans MS" w:cs="Comic Sans MS"/>
        </w:rPr>
        <w:t>A player may not sit for two consecutive innings without playing a position in the field.</w:t>
      </w:r>
    </w:p>
    <w:p w:rsidR="00000000" w:rsidRDefault="008152BA">
      <w:pPr>
        <w:numPr>
          <w:ilvl w:val="0"/>
          <w:numId w:val="5"/>
        </w:numPr>
        <w:rPr>
          <w:rFonts w:ascii="Comic Sans MS" w:hAnsi="Comic Sans MS" w:cs="Comic Sans MS"/>
        </w:rPr>
      </w:pPr>
      <w:r>
        <w:rPr>
          <w:rFonts w:ascii="Comic Sans MS" w:hAnsi="Comic Sans MS" w:cs="Comic Sans MS"/>
        </w:rPr>
        <w:t>All players will be placed in the batting lineup. Late arrivals shall be inserted as the l</w:t>
      </w:r>
      <w:r>
        <w:rPr>
          <w:rFonts w:ascii="Comic Sans MS" w:hAnsi="Comic Sans MS" w:cs="Comic Sans MS"/>
        </w:rPr>
        <w:t>ast batter. All players on the team roster shall bat before returning to the top of the order. At the beginning of a game both teams will swap batting lineups.</w:t>
      </w:r>
    </w:p>
    <w:p w:rsidR="00000000" w:rsidRDefault="008152BA">
      <w:pPr>
        <w:numPr>
          <w:ilvl w:val="0"/>
          <w:numId w:val="5"/>
        </w:numPr>
        <w:rPr>
          <w:rFonts w:ascii="Comic Sans MS" w:hAnsi="Comic Sans MS" w:cs="Comic Sans MS"/>
        </w:rPr>
      </w:pPr>
      <w:r>
        <w:rPr>
          <w:rFonts w:ascii="Comic Sans MS" w:hAnsi="Comic Sans MS" w:cs="Comic Sans MS"/>
        </w:rPr>
        <w:t>The defensive team will field a maximum of 10 players with four outfielders. The infielders must</w:t>
      </w:r>
      <w:r>
        <w:rPr>
          <w:rFonts w:ascii="Comic Sans MS" w:hAnsi="Comic Sans MS" w:cs="Comic Sans MS"/>
        </w:rPr>
        <w:t xml:space="preserve"> play behind the baseline until the ball is hit. Outfielders must be located in the grass until the ball is hit. The 4</w:t>
      </w:r>
      <w:r>
        <w:rPr>
          <w:rFonts w:ascii="Comic Sans MS" w:hAnsi="Comic Sans MS" w:cs="Comic Sans MS"/>
          <w:vertAlign w:val="superscript"/>
        </w:rPr>
        <w:t>th</w:t>
      </w:r>
      <w:r>
        <w:rPr>
          <w:rFonts w:ascii="Comic Sans MS" w:hAnsi="Comic Sans MS" w:cs="Comic Sans MS"/>
        </w:rPr>
        <w:t xml:space="preserve"> outfielder will not be allowed to assume an infield position.</w:t>
      </w:r>
    </w:p>
    <w:p w:rsidR="00000000" w:rsidRDefault="008152BA">
      <w:pPr>
        <w:numPr>
          <w:ilvl w:val="0"/>
          <w:numId w:val="5"/>
        </w:numPr>
        <w:rPr>
          <w:rFonts w:ascii="Comic Sans MS" w:hAnsi="Comic Sans MS" w:cs="Comic Sans MS"/>
        </w:rPr>
      </w:pPr>
      <w:r>
        <w:rPr>
          <w:rFonts w:ascii="Comic Sans MS" w:hAnsi="Comic Sans MS" w:cs="Comic Sans MS"/>
        </w:rPr>
        <w:t xml:space="preserve">The pitcher must keep one foot within the pitching circle until the ball </w:t>
      </w:r>
      <w:r>
        <w:rPr>
          <w:rFonts w:ascii="Comic Sans MS" w:hAnsi="Comic Sans MS" w:cs="Comic Sans MS"/>
        </w:rPr>
        <w:t>is hit.</w:t>
      </w:r>
    </w:p>
    <w:p w:rsidR="00000000" w:rsidRDefault="008152BA">
      <w:pPr>
        <w:numPr>
          <w:ilvl w:val="0"/>
          <w:numId w:val="5"/>
        </w:numPr>
        <w:rPr>
          <w:rFonts w:ascii="Comic Sans MS" w:hAnsi="Comic Sans MS" w:cs="Comic Sans MS"/>
        </w:rPr>
      </w:pPr>
      <w:r>
        <w:rPr>
          <w:rFonts w:ascii="Comic Sans MS" w:hAnsi="Comic Sans MS" w:cs="Comic Sans MS"/>
        </w:rPr>
        <w:t>If a team has 8 or fewer players they do not need to field a catcher.</w:t>
      </w:r>
    </w:p>
    <w:p w:rsidR="00000000" w:rsidRDefault="008152BA">
      <w:pPr>
        <w:numPr>
          <w:ilvl w:val="0"/>
          <w:numId w:val="5"/>
        </w:numPr>
        <w:rPr>
          <w:rFonts w:ascii="Comic Sans MS" w:hAnsi="Comic Sans MS" w:cs="Comic Sans MS"/>
        </w:rPr>
      </w:pPr>
      <w:r>
        <w:rPr>
          <w:rFonts w:ascii="Comic Sans MS" w:hAnsi="Comic Sans MS" w:cs="Comic Sans MS"/>
        </w:rPr>
        <w:t>One coach may place himself or herself in the outfield to help align players.</w:t>
      </w:r>
    </w:p>
    <w:p w:rsidR="00000000" w:rsidRDefault="008152BA">
      <w:pPr>
        <w:numPr>
          <w:ilvl w:val="0"/>
          <w:numId w:val="5"/>
        </w:numPr>
        <w:rPr>
          <w:rFonts w:ascii="Comic Sans MS" w:hAnsi="Comic Sans MS" w:cs="Comic Sans MS"/>
        </w:rPr>
      </w:pPr>
      <w:r>
        <w:rPr>
          <w:rFonts w:ascii="Comic Sans MS" w:hAnsi="Comic Sans MS" w:cs="Comic Sans MS"/>
        </w:rPr>
        <w:t>A coach or parent may occupy the first and third base coach box.</w:t>
      </w:r>
    </w:p>
    <w:p w:rsidR="00000000" w:rsidRDefault="008152BA">
      <w:pPr>
        <w:numPr>
          <w:ilvl w:val="0"/>
          <w:numId w:val="5"/>
        </w:numPr>
        <w:rPr>
          <w:rFonts w:ascii="Comic Sans MS" w:hAnsi="Comic Sans MS" w:cs="Comic Sans MS"/>
        </w:rPr>
      </w:pPr>
      <w:r>
        <w:rPr>
          <w:rFonts w:ascii="Comic Sans MS" w:hAnsi="Comic Sans MS" w:cs="Comic Sans MS"/>
        </w:rPr>
        <w:t>Any offensive coach touching a play</w:t>
      </w:r>
      <w:r>
        <w:rPr>
          <w:rFonts w:ascii="Comic Sans MS" w:hAnsi="Comic Sans MS" w:cs="Comic Sans MS"/>
        </w:rPr>
        <w:t>er while the ball is live will result in the player being called out.</w:t>
      </w:r>
    </w:p>
    <w:p w:rsidR="00000000" w:rsidRDefault="008152BA">
      <w:pPr>
        <w:numPr>
          <w:ilvl w:val="0"/>
          <w:numId w:val="5"/>
        </w:numPr>
        <w:rPr>
          <w:rFonts w:ascii="Comic Sans MS" w:hAnsi="Comic Sans MS" w:cs="Comic Sans MS"/>
        </w:rPr>
      </w:pPr>
      <w:r>
        <w:rPr>
          <w:rFonts w:ascii="Comic Sans MS" w:hAnsi="Comic Sans MS" w:cs="Comic Sans MS"/>
        </w:rPr>
        <w:t>A coach will not be allowed to position a player in the batter box, unless the player is not standing in the batter box.</w:t>
      </w:r>
    </w:p>
    <w:p w:rsidR="00000000" w:rsidRDefault="008152BA">
      <w:pPr>
        <w:numPr>
          <w:ilvl w:val="0"/>
          <w:numId w:val="5"/>
        </w:numPr>
        <w:rPr>
          <w:rFonts w:ascii="Comic Sans MS" w:hAnsi="Comic Sans MS" w:cs="Comic Sans MS"/>
        </w:rPr>
      </w:pPr>
      <w:r>
        <w:rPr>
          <w:rFonts w:ascii="Comic Sans MS" w:hAnsi="Comic Sans MS" w:cs="Comic Sans MS"/>
        </w:rPr>
        <w:t>Play will be considered dead when;</w:t>
      </w:r>
    </w:p>
    <w:p w:rsidR="00000000" w:rsidRDefault="008152BA">
      <w:pPr>
        <w:numPr>
          <w:ilvl w:val="1"/>
          <w:numId w:val="5"/>
        </w:numPr>
        <w:rPr>
          <w:rFonts w:ascii="Comic Sans MS" w:hAnsi="Comic Sans MS" w:cs="Comic Sans MS"/>
        </w:rPr>
      </w:pPr>
      <w:r>
        <w:rPr>
          <w:rFonts w:ascii="Comic Sans MS" w:hAnsi="Comic Sans MS" w:cs="Comic Sans MS"/>
        </w:rPr>
        <w:lastRenderedPageBreak/>
        <w:t>When an infielder has held the</w:t>
      </w:r>
      <w:r>
        <w:rPr>
          <w:rFonts w:ascii="Comic Sans MS" w:hAnsi="Comic Sans MS" w:cs="Comic Sans MS"/>
        </w:rPr>
        <w:t xml:space="preserve"> ball above their head while in the infield and all runners have stopped running to their next base. If a player continues to run after the ball is held up the runner will return to the previous base.</w:t>
      </w:r>
    </w:p>
    <w:p w:rsidR="00000000" w:rsidRDefault="008152BA">
      <w:pPr>
        <w:numPr>
          <w:ilvl w:val="1"/>
          <w:numId w:val="5"/>
        </w:numPr>
        <w:rPr>
          <w:rFonts w:ascii="Comic Sans MS" w:hAnsi="Comic Sans MS" w:cs="Comic Sans MS"/>
        </w:rPr>
      </w:pPr>
      <w:r>
        <w:rPr>
          <w:rFonts w:ascii="Comic Sans MS" w:hAnsi="Comic Sans MS" w:cs="Comic Sans MS"/>
        </w:rPr>
        <w:t xml:space="preserve">A player is injured. If a defensive player is hurt due </w:t>
      </w:r>
      <w:r>
        <w:rPr>
          <w:rFonts w:ascii="Comic Sans MS" w:hAnsi="Comic Sans MS" w:cs="Comic Sans MS"/>
        </w:rPr>
        <w:t>to being hit by a hit ball the batter will be allowed the base they are running to</w:t>
      </w:r>
    </w:p>
    <w:p w:rsidR="00000000" w:rsidRDefault="008152BA">
      <w:pPr>
        <w:numPr>
          <w:ilvl w:val="1"/>
          <w:numId w:val="5"/>
        </w:numPr>
        <w:rPr>
          <w:rFonts w:ascii="Comic Sans MS" w:hAnsi="Comic Sans MS" w:cs="Comic Sans MS"/>
        </w:rPr>
      </w:pPr>
      <w:r>
        <w:rPr>
          <w:rFonts w:ascii="Comic Sans MS" w:hAnsi="Comic Sans MS" w:cs="Comic Sans MS"/>
        </w:rPr>
        <w:t>If a bat is thrown after contact, and both teams have been warned, all runners will return to their previous base and the batter will be called out.</w:t>
      </w:r>
    </w:p>
    <w:p w:rsidR="00000000" w:rsidRDefault="008152BA">
      <w:pPr>
        <w:numPr>
          <w:ilvl w:val="1"/>
          <w:numId w:val="5"/>
        </w:numPr>
        <w:rPr>
          <w:rFonts w:ascii="Comic Sans MS" w:hAnsi="Comic Sans MS" w:cs="Comic Sans MS"/>
        </w:rPr>
      </w:pPr>
      <w:r>
        <w:rPr>
          <w:rFonts w:ascii="Comic Sans MS" w:hAnsi="Comic Sans MS" w:cs="Comic Sans MS"/>
        </w:rPr>
        <w:t>When the final out is re</w:t>
      </w:r>
      <w:r>
        <w:rPr>
          <w:rFonts w:ascii="Comic Sans MS" w:hAnsi="Comic Sans MS" w:cs="Comic Sans MS"/>
        </w:rPr>
        <w:t>corded.</w:t>
      </w:r>
    </w:p>
    <w:p w:rsidR="00000000" w:rsidRDefault="008152BA">
      <w:pPr>
        <w:numPr>
          <w:ilvl w:val="1"/>
          <w:numId w:val="5"/>
        </w:numPr>
        <w:tabs>
          <w:tab w:val="left" w:pos="1800"/>
        </w:tabs>
        <w:rPr>
          <w:rFonts w:ascii="Comic Sans MS" w:hAnsi="Comic Sans MS" w:cs="Comic Sans MS"/>
        </w:rPr>
      </w:pPr>
      <w:r>
        <w:rPr>
          <w:rFonts w:ascii="Comic Sans MS" w:hAnsi="Comic Sans MS" w:cs="Comic Sans MS"/>
        </w:rPr>
        <w:t>When the ninth player is at bat and the defensive team throws or runs the ball and home plate is touched before the ninth batter reaches home.</w:t>
      </w:r>
    </w:p>
    <w:p w:rsidR="00000000" w:rsidRDefault="008152BA">
      <w:pPr>
        <w:numPr>
          <w:ilvl w:val="0"/>
          <w:numId w:val="5"/>
        </w:numPr>
        <w:rPr>
          <w:rFonts w:ascii="Comic Sans MS" w:hAnsi="Comic Sans MS" w:cs="Comic Sans MS"/>
          <w:u w:val="single"/>
        </w:rPr>
      </w:pPr>
      <w:r>
        <w:rPr>
          <w:rFonts w:ascii="Comic Sans MS" w:hAnsi="Comic Sans MS" w:cs="Comic Sans MS"/>
        </w:rPr>
        <w:t>A base runner is out for leaving the base before the ball is hit. Stealing is not allowed.</w:t>
      </w:r>
    </w:p>
    <w:p w:rsidR="00000000" w:rsidRDefault="008152BA">
      <w:pPr>
        <w:numPr>
          <w:ilvl w:val="0"/>
          <w:numId w:val="5"/>
        </w:numPr>
        <w:rPr>
          <w:rFonts w:ascii="Comic Sans MS" w:hAnsi="Comic Sans MS" w:cs="Comic Sans MS"/>
        </w:rPr>
      </w:pPr>
      <w:r>
        <w:rPr>
          <w:rFonts w:ascii="Comic Sans MS" w:hAnsi="Comic Sans MS" w:cs="Comic Sans MS"/>
          <w:u w:val="single"/>
        </w:rPr>
        <w:t>Manager or Coa</w:t>
      </w:r>
      <w:r>
        <w:rPr>
          <w:rFonts w:ascii="Comic Sans MS" w:hAnsi="Comic Sans MS" w:cs="Comic Sans MS"/>
          <w:u w:val="single"/>
        </w:rPr>
        <w:t>ches of record are the only people allowed to approach any umpire of an official game and request an explanation of any certain call.</w:t>
      </w:r>
      <w:r>
        <w:rPr>
          <w:rFonts w:ascii="Comic Sans MS" w:hAnsi="Comic Sans MS" w:cs="Comic Sans MS"/>
        </w:rPr>
        <w:t xml:space="preserve"> This excludes all parents and fans.  Violation: Ejection from game and possible forfeiture of game. </w:t>
      </w:r>
    </w:p>
    <w:p w:rsidR="00000000" w:rsidRDefault="008152BA">
      <w:pPr>
        <w:numPr>
          <w:ilvl w:val="0"/>
          <w:numId w:val="5"/>
        </w:numPr>
        <w:rPr>
          <w:rFonts w:ascii="Comic Sans MS" w:hAnsi="Comic Sans MS" w:cs="Comic Sans MS"/>
        </w:rPr>
      </w:pPr>
      <w:r>
        <w:rPr>
          <w:rFonts w:ascii="Comic Sans MS" w:hAnsi="Comic Sans MS" w:cs="Comic Sans MS"/>
        </w:rPr>
        <w:t>Playing rules not spe</w:t>
      </w:r>
      <w:r>
        <w:rPr>
          <w:rFonts w:ascii="Comic Sans MS" w:hAnsi="Comic Sans MS" w:cs="Comic Sans MS"/>
        </w:rPr>
        <w:t>cifically covered above shall follow the rules for Major League Baseball.</w:t>
      </w:r>
    </w:p>
    <w:p w:rsidR="00000000" w:rsidRDefault="008152BA">
      <w:r>
        <w:rPr>
          <w:rFonts w:ascii="Comic Sans MS" w:hAnsi="Comic Sans MS" w:cs="Comic Sans MS"/>
        </w:rPr>
        <w:t xml:space="preserve"> </w:t>
      </w:r>
    </w:p>
    <w:p w:rsidR="00000000" w:rsidRDefault="008152BA">
      <w:pPr>
        <w:pStyle w:val="Heading7"/>
      </w:pPr>
      <w:r>
        <w:t>Post Season</w:t>
      </w:r>
    </w:p>
    <w:p w:rsidR="00000000" w:rsidRDefault="008152BA">
      <w:pPr>
        <w:rPr>
          <w:rFonts w:ascii="Comic Sans MS" w:hAnsi="Comic Sans MS" w:cs="Comic Sans MS"/>
        </w:rPr>
      </w:pPr>
      <w:r>
        <w:rPr>
          <w:rFonts w:ascii="Comic Sans MS" w:hAnsi="Comic Sans MS" w:cs="Comic Sans MS"/>
        </w:rPr>
        <w:t>A postseason tournament may be held for teams depending on available time at end of year. The divisions will be divided only if there is enough interest. Scores will be</w:t>
      </w:r>
      <w:r>
        <w:rPr>
          <w:rFonts w:ascii="Comic Sans MS" w:hAnsi="Comic Sans MS" w:cs="Comic Sans MS"/>
        </w:rPr>
        <w:t xml:space="preserve"> kept during this tournament.</w:t>
      </w:r>
    </w:p>
    <w:p w:rsidR="00000000" w:rsidRDefault="008152BA">
      <w:pPr>
        <w:tabs>
          <w:tab w:val="left" w:pos="0"/>
        </w:tabs>
        <w:rPr>
          <w:rFonts w:ascii="Comic Sans MS" w:hAnsi="Comic Sans MS" w:cs="Comic Sans MS"/>
        </w:rPr>
      </w:pPr>
    </w:p>
    <w:p w:rsidR="00000000" w:rsidRDefault="008152BA">
      <w:pPr>
        <w:pageBreakBefore/>
        <w:jc w:val="center"/>
        <w:rPr>
          <w:rFonts w:ascii="Comic Sans MS" w:hAnsi="Comic Sans MS" w:cs="Comic Sans MS"/>
        </w:rPr>
      </w:pPr>
      <w:r>
        <w:rPr>
          <w:rFonts w:ascii="Comic Sans MS" w:hAnsi="Comic Sans MS" w:cs="Comic Sans MS"/>
          <w:b/>
          <w:sz w:val="36"/>
        </w:rPr>
        <w:lastRenderedPageBreak/>
        <w:t xml:space="preserve">Machine Pitch (7U/8U) </w:t>
      </w:r>
    </w:p>
    <w:p w:rsidR="00000000" w:rsidRDefault="008152BA">
      <w:pPr>
        <w:rPr>
          <w:rFonts w:ascii="Comic Sans MS" w:hAnsi="Comic Sans MS" w:cs="Comic Sans MS"/>
        </w:rPr>
      </w:pPr>
    </w:p>
    <w:p w:rsidR="00000000" w:rsidRDefault="008152BA">
      <w:pPr>
        <w:numPr>
          <w:ilvl w:val="0"/>
          <w:numId w:val="6"/>
        </w:numPr>
        <w:rPr>
          <w:rFonts w:ascii="Comic Sans MS" w:hAnsi="Comic Sans MS" w:cs="Comic Sans MS"/>
        </w:rPr>
      </w:pPr>
      <w:r>
        <w:rPr>
          <w:rFonts w:ascii="Comic Sans MS" w:hAnsi="Comic Sans MS" w:cs="Comic Sans MS"/>
        </w:rPr>
        <w:t>This division is for boys and girls who have reached his/her 7</w:t>
      </w:r>
      <w:r>
        <w:rPr>
          <w:rFonts w:ascii="Comic Sans MS" w:hAnsi="Comic Sans MS" w:cs="Comic Sans MS"/>
          <w:vertAlign w:val="superscript"/>
        </w:rPr>
        <w:t>th</w:t>
      </w:r>
      <w:r>
        <w:rPr>
          <w:rFonts w:ascii="Comic Sans MS" w:hAnsi="Comic Sans MS" w:cs="Comic Sans MS"/>
        </w:rPr>
        <w:t xml:space="preserve"> birthday on or before April 30th of the current year but has not attained age 9 by April 30th. The league may organize this division int</w:t>
      </w:r>
      <w:r>
        <w:rPr>
          <w:rFonts w:ascii="Comic Sans MS" w:hAnsi="Comic Sans MS" w:cs="Comic Sans MS"/>
        </w:rPr>
        <w:t>o two age groups, or may combine the two groups into one if there are not enough teams.</w:t>
      </w:r>
    </w:p>
    <w:p w:rsidR="00000000" w:rsidRDefault="008152BA">
      <w:pPr>
        <w:pStyle w:val="Footer"/>
        <w:numPr>
          <w:ilvl w:val="0"/>
          <w:numId w:val="6"/>
        </w:numPr>
        <w:tabs>
          <w:tab w:val="clear" w:pos="4320"/>
          <w:tab w:val="clear" w:pos="8640"/>
        </w:tabs>
        <w:rPr>
          <w:rFonts w:ascii="Comic Sans MS" w:hAnsi="Comic Sans MS" w:cs="Comic Sans MS"/>
        </w:rPr>
      </w:pPr>
      <w:r>
        <w:rPr>
          <w:rFonts w:ascii="Comic Sans MS" w:hAnsi="Comic Sans MS" w:cs="Comic Sans MS"/>
        </w:rPr>
        <w:t>Players who register with the league will be placed in a player’s pool and then will be placed on a team. All paper work and fees will be required before the player may</w:t>
      </w:r>
      <w:r>
        <w:rPr>
          <w:rFonts w:ascii="Comic Sans MS" w:hAnsi="Comic Sans MS" w:cs="Comic Sans MS"/>
        </w:rPr>
        <w:t xml:space="preserve"> play in a game.</w:t>
      </w:r>
    </w:p>
    <w:p w:rsidR="00000000" w:rsidRDefault="008152BA">
      <w:pPr>
        <w:numPr>
          <w:ilvl w:val="0"/>
          <w:numId w:val="6"/>
        </w:numPr>
        <w:rPr>
          <w:rFonts w:ascii="Comic Sans MS" w:hAnsi="Comic Sans MS" w:cs="Comic Sans MS"/>
        </w:rPr>
      </w:pPr>
      <w:r>
        <w:rPr>
          <w:rFonts w:ascii="Comic Sans MS" w:hAnsi="Comic Sans MS" w:cs="Comic Sans MS"/>
        </w:rPr>
        <w:t>Any team moving up from second year T-Ball may elect to bring their entire team up (unless a player quits), or may sign ten players (one of the players must be the manager’s son or daughter). This rule also applies to first year Machine Pi</w:t>
      </w:r>
      <w:r>
        <w:rPr>
          <w:rFonts w:ascii="Comic Sans MS" w:hAnsi="Comic Sans MS" w:cs="Comic Sans MS"/>
        </w:rPr>
        <w:t>tch teams moving up to their second year of Machine Pitch. The remaining players may come from the player’s pool, or may be a player who did not play the previous year in the league.</w:t>
      </w:r>
    </w:p>
    <w:p w:rsidR="00000000" w:rsidRDefault="008152BA">
      <w:pPr>
        <w:pStyle w:val="Footer"/>
        <w:numPr>
          <w:ilvl w:val="0"/>
          <w:numId w:val="6"/>
        </w:numPr>
        <w:tabs>
          <w:tab w:val="clear" w:pos="4320"/>
          <w:tab w:val="clear" w:pos="8640"/>
        </w:tabs>
        <w:rPr>
          <w:rFonts w:ascii="Comic Sans MS" w:hAnsi="Comic Sans MS" w:cs="Comic Sans MS"/>
        </w:rPr>
      </w:pPr>
      <w:r>
        <w:rPr>
          <w:rFonts w:ascii="Comic Sans MS" w:hAnsi="Comic Sans MS" w:cs="Comic Sans MS"/>
        </w:rPr>
        <w:t>All 7 year old Machine Pitch I players will sign a two-year contract.</w:t>
      </w:r>
    </w:p>
    <w:p w:rsidR="00000000" w:rsidRDefault="008152BA">
      <w:pPr>
        <w:pStyle w:val="Footer"/>
        <w:numPr>
          <w:ilvl w:val="0"/>
          <w:numId w:val="6"/>
        </w:numPr>
        <w:tabs>
          <w:tab w:val="clear" w:pos="4320"/>
          <w:tab w:val="clear" w:pos="8640"/>
        </w:tabs>
        <w:rPr>
          <w:rFonts w:ascii="Comic Sans MS" w:hAnsi="Comic Sans MS" w:cs="Comic Sans MS"/>
        </w:rPr>
      </w:pPr>
      <w:r>
        <w:rPr>
          <w:rFonts w:ascii="Comic Sans MS" w:hAnsi="Comic Sans MS" w:cs="Comic Sans MS"/>
        </w:rPr>
        <w:t>All</w:t>
      </w:r>
      <w:r>
        <w:rPr>
          <w:rFonts w:ascii="Comic Sans MS" w:hAnsi="Comic Sans MS" w:cs="Comic Sans MS"/>
        </w:rPr>
        <w:t xml:space="preserve"> 8 year old Machine Pitch II players will sign a one-year contract.</w:t>
      </w:r>
    </w:p>
    <w:p w:rsidR="00000000" w:rsidRDefault="008152BA">
      <w:pPr>
        <w:pStyle w:val="Footer"/>
        <w:numPr>
          <w:ilvl w:val="0"/>
          <w:numId w:val="6"/>
        </w:numPr>
        <w:tabs>
          <w:tab w:val="clear" w:pos="4320"/>
          <w:tab w:val="clear" w:pos="8640"/>
        </w:tabs>
        <w:rPr>
          <w:rFonts w:ascii="Comic Sans MS" w:hAnsi="Comic Sans MS" w:cs="Comic Sans MS"/>
        </w:rPr>
      </w:pPr>
      <w:r>
        <w:rPr>
          <w:rFonts w:ascii="Comic Sans MS" w:hAnsi="Comic Sans MS" w:cs="Comic Sans MS"/>
        </w:rPr>
        <w:t>Any Machine Pitch age team electing to come to Queen City from another league will be granted seven contracts and the rest of their players will be assigned through the pool.</w:t>
      </w:r>
    </w:p>
    <w:p w:rsidR="00000000" w:rsidRDefault="008152BA">
      <w:pPr>
        <w:pStyle w:val="Footer"/>
        <w:numPr>
          <w:ilvl w:val="0"/>
          <w:numId w:val="6"/>
        </w:numPr>
        <w:tabs>
          <w:tab w:val="clear" w:pos="4320"/>
          <w:tab w:val="clear" w:pos="8640"/>
        </w:tabs>
        <w:rPr>
          <w:rFonts w:ascii="Comic Sans MS" w:hAnsi="Comic Sans MS" w:cs="Comic Sans MS"/>
        </w:rPr>
      </w:pPr>
      <w:r>
        <w:rPr>
          <w:rFonts w:ascii="Comic Sans MS" w:hAnsi="Comic Sans MS" w:cs="Comic Sans MS"/>
        </w:rPr>
        <w:t>A team will h</w:t>
      </w:r>
      <w:r>
        <w:rPr>
          <w:rFonts w:ascii="Comic Sans MS" w:hAnsi="Comic Sans MS" w:cs="Comic Sans MS"/>
        </w:rPr>
        <w:t xml:space="preserve">ave maximum 13 players (the QCAA division representative, or the QCAA board of directors has the right to adjust this number if players remain in the player’s pool and another team </w:t>
      </w:r>
      <w:proofErr w:type="spellStart"/>
      <w:r>
        <w:rPr>
          <w:rFonts w:ascii="Comic Sans MS" w:hAnsi="Comic Sans MS" w:cs="Comic Sans MS"/>
        </w:rPr>
        <w:t>can not</w:t>
      </w:r>
      <w:proofErr w:type="spellEnd"/>
      <w:r>
        <w:rPr>
          <w:rFonts w:ascii="Comic Sans MS" w:hAnsi="Comic Sans MS" w:cs="Comic Sans MS"/>
        </w:rPr>
        <w:t xml:space="preserve"> be formed). </w:t>
      </w:r>
    </w:p>
    <w:p w:rsidR="00000000" w:rsidRDefault="008152BA">
      <w:pPr>
        <w:rPr>
          <w:rFonts w:ascii="Comic Sans MS" w:hAnsi="Comic Sans MS" w:cs="Comic Sans MS"/>
        </w:rPr>
      </w:pPr>
    </w:p>
    <w:p w:rsidR="00000000" w:rsidRDefault="008152BA">
      <w:pPr>
        <w:jc w:val="center"/>
        <w:rPr>
          <w:rFonts w:ascii="Comic Sans MS" w:hAnsi="Comic Sans MS" w:cs="Comic Sans MS"/>
        </w:rPr>
      </w:pPr>
      <w:r>
        <w:rPr>
          <w:rFonts w:ascii="Comic Sans MS" w:hAnsi="Comic Sans MS" w:cs="Comic Sans MS"/>
          <w:b/>
          <w:sz w:val="24"/>
        </w:rPr>
        <w:t>Field Rules</w:t>
      </w:r>
    </w:p>
    <w:p w:rsidR="00000000" w:rsidRDefault="008152BA">
      <w:pPr>
        <w:numPr>
          <w:ilvl w:val="0"/>
          <w:numId w:val="3"/>
        </w:numPr>
        <w:rPr>
          <w:rFonts w:ascii="Comic Sans MS" w:hAnsi="Comic Sans MS" w:cs="Comic Sans MS"/>
        </w:rPr>
      </w:pPr>
      <w:r>
        <w:rPr>
          <w:rFonts w:ascii="Comic Sans MS" w:hAnsi="Comic Sans MS" w:cs="Comic Sans MS"/>
        </w:rPr>
        <w:t>The bases will be 55ft.</w:t>
      </w:r>
    </w:p>
    <w:p w:rsidR="00000000" w:rsidRDefault="008152BA">
      <w:pPr>
        <w:numPr>
          <w:ilvl w:val="0"/>
          <w:numId w:val="3"/>
        </w:numPr>
        <w:rPr>
          <w:rFonts w:ascii="Comic Sans MS" w:hAnsi="Comic Sans MS" w:cs="Comic Sans MS"/>
        </w:rPr>
      </w:pPr>
      <w:r>
        <w:rPr>
          <w:rFonts w:ascii="Comic Sans MS" w:hAnsi="Comic Sans MS" w:cs="Comic Sans MS"/>
        </w:rPr>
        <w:t>The pitching mach</w:t>
      </w:r>
      <w:r>
        <w:rPr>
          <w:rFonts w:ascii="Comic Sans MS" w:hAnsi="Comic Sans MS" w:cs="Comic Sans MS"/>
        </w:rPr>
        <w:t>ine will be 40 ft from home plate and set for 40 mph. The machine can be adjusted for pitch location at the end of the first inning if both coaches agree.</w:t>
      </w:r>
    </w:p>
    <w:p w:rsidR="00000000" w:rsidRDefault="008152BA">
      <w:pPr>
        <w:numPr>
          <w:ilvl w:val="0"/>
          <w:numId w:val="3"/>
        </w:numPr>
        <w:rPr>
          <w:rFonts w:ascii="Comic Sans MS" w:hAnsi="Comic Sans MS" w:cs="Comic Sans MS"/>
        </w:rPr>
      </w:pPr>
      <w:r>
        <w:rPr>
          <w:rFonts w:ascii="Comic Sans MS" w:hAnsi="Comic Sans MS" w:cs="Comic Sans MS"/>
        </w:rPr>
        <w:t>A 10 ft circle will be placed around the pitching machine</w:t>
      </w:r>
    </w:p>
    <w:p w:rsidR="00000000" w:rsidRDefault="008152BA">
      <w:pPr>
        <w:numPr>
          <w:ilvl w:val="0"/>
          <w:numId w:val="3"/>
        </w:numPr>
        <w:rPr>
          <w:rFonts w:ascii="Comic Sans MS" w:hAnsi="Comic Sans MS" w:cs="Comic Sans MS"/>
        </w:rPr>
      </w:pPr>
      <w:r>
        <w:rPr>
          <w:rFonts w:ascii="Comic Sans MS" w:hAnsi="Comic Sans MS" w:cs="Comic Sans MS"/>
        </w:rPr>
        <w:t>Home team will be located in the first base</w:t>
      </w:r>
      <w:r>
        <w:rPr>
          <w:rFonts w:ascii="Comic Sans MS" w:hAnsi="Comic Sans MS" w:cs="Comic Sans MS"/>
        </w:rPr>
        <w:t xml:space="preserve"> dugout.</w:t>
      </w:r>
    </w:p>
    <w:p w:rsidR="00000000" w:rsidRDefault="008152BA">
      <w:pPr>
        <w:pStyle w:val="Footer"/>
        <w:tabs>
          <w:tab w:val="clear" w:pos="4320"/>
          <w:tab w:val="clear" w:pos="8640"/>
        </w:tabs>
        <w:rPr>
          <w:rFonts w:ascii="Comic Sans MS" w:hAnsi="Comic Sans MS" w:cs="Comic Sans MS"/>
        </w:rPr>
      </w:pPr>
    </w:p>
    <w:p w:rsidR="00000000" w:rsidRDefault="008152BA">
      <w:pPr>
        <w:pStyle w:val="Heading7"/>
      </w:pPr>
      <w:r>
        <w:t>Game Rules</w:t>
      </w:r>
    </w:p>
    <w:p w:rsidR="00000000" w:rsidRDefault="008152BA">
      <w:pPr>
        <w:numPr>
          <w:ilvl w:val="0"/>
          <w:numId w:val="26"/>
        </w:numPr>
        <w:rPr>
          <w:rFonts w:ascii="Comic Sans MS" w:hAnsi="Comic Sans MS" w:cs="Comic Sans MS"/>
        </w:rPr>
      </w:pPr>
      <w:r>
        <w:rPr>
          <w:rFonts w:ascii="Comic Sans MS" w:hAnsi="Comic Sans MS" w:cs="Comic Sans MS"/>
        </w:rPr>
        <w:t>A game will consist of six innings, or one hour and fifteen minutes.  No new inning may be started after 1 hour.</w:t>
      </w:r>
    </w:p>
    <w:p w:rsidR="00000000" w:rsidRDefault="008152BA">
      <w:pPr>
        <w:numPr>
          <w:ilvl w:val="0"/>
          <w:numId w:val="26"/>
        </w:numPr>
        <w:rPr>
          <w:rFonts w:ascii="Comic Sans MS" w:hAnsi="Comic Sans MS" w:cs="Comic Sans MS"/>
        </w:rPr>
      </w:pPr>
      <w:r>
        <w:rPr>
          <w:rFonts w:ascii="Comic Sans MS" w:hAnsi="Comic Sans MS" w:cs="Comic Sans MS"/>
        </w:rPr>
        <w:t>An inning will consist of three outs or five runs being scored</w:t>
      </w:r>
      <w:r>
        <w:rPr>
          <w:rFonts w:ascii="Comic Sans MS" w:hAnsi="Comic Sans MS" w:cs="Comic Sans MS"/>
          <w:b/>
        </w:rPr>
        <w:t>.</w:t>
      </w:r>
    </w:p>
    <w:p w:rsidR="00000000" w:rsidRDefault="008152BA">
      <w:pPr>
        <w:numPr>
          <w:ilvl w:val="0"/>
          <w:numId w:val="26"/>
        </w:numPr>
        <w:rPr>
          <w:rFonts w:ascii="Comic Sans MS" w:hAnsi="Comic Sans MS" w:cs="Comic Sans MS"/>
        </w:rPr>
      </w:pPr>
      <w:r>
        <w:rPr>
          <w:rFonts w:ascii="Comic Sans MS" w:hAnsi="Comic Sans MS" w:cs="Comic Sans MS"/>
        </w:rPr>
        <w:t>The defensive team will field a maximum of 10 players with</w:t>
      </w:r>
      <w:r>
        <w:rPr>
          <w:rFonts w:ascii="Comic Sans MS" w:hAnsi="Comic Sans MS" w:cs="Comic Sans MS"/>
        </w:rPr>
        <w:t xml:space="preserve"> four outfielders. The infielders must play behind the baseline until the ball is hit. Outfielders must be located in the grass until the ball is hit. The 4</w:t>
      </w:r>
      <w:r>
        <w:rPr>
          <w:rFonts w:ascii="Comic Sans MS" w:hAnsi="Comic Sans MS" w:cs="Comic Sans MS"/>
          <w:vertAlign w:val="superscript"/>
        </w:rPr>
        <w:t>th</w:t>
      </w:r>
      <w:r>
        <w:rPr>
          <w:rFonts w:ascii="Comic Sans MS" w:hAnsi="Comic Sans MS" w:cs="Comic Sans MS"/>
        </w:rPr>
        <w:t xml:space="preserve"> outfielder will not be allowed to assume an infield position.</w:t>
      </w:r>
    </w:p>
    <w:p w:rsidR="00000000" w:rsidRDefault="008152BA">
      <w:pPr>
        <w:numPr>
          <w:ilvl w:val="0"/>
          <w:numId w:val="26"/>
        </w:numPr>
        <w:rPr>
          <w:rFonts w:ascii="Comic Sans MS" w:hAnsi="Comic Sans MS" w:cs="Comic Sans MS"/>
        </w:rPr>
      </w:pPr>
      <w:r>
        <w:rPr>
          <w:rFonts w:ascii="Comic Sans MS" w:hAnsi="Comic Sans MS" w:cs="Comic Sans MS"/>
        </w:rPr>
        <w:t>The pitcher must keep one foot with</w:t>
      </w:r>
      <w:r>
        <w:rPr>
          <w:rFonts w:ascii="Comic Sans MS" w:hAnsi="Comic Sans MS" w:cs="Comic Sans MS"/>
        </w:rPr>
        <w:t>in the pitching circle until the ball is hit.</w:t>
      </w:r>
    </w:p>
    <w:p w:rsidR="00000000" w:rsidRDefault="008152BA">
      <w:pPr>
        <w:numPr>
          <w:ilvl w:val="0"/>
          <w:numId w:val="26"/>
        </w:numPr>
        <w:rPr>
          <w:rFonts w:ascii="Comic Sans MS" w:hAnsi="Comic Sans MS" w:cs="Comic Sans MS"/>
        </w:rPr>
      </w:pPr>
      <w:r>
        <w:rPr>
          <w:rFonts w:ascii="Comic Sans MS" w:hAnsi="Comic Sans MS" w:cs="Comic Sans MS"/>
        </w:rPr>
        <w:t>Teams will be allowed to play with a minimum of seven players. Less than that will constitute a forfeit. Teams have 5 minutes past game time to comply.</w:t>
      </w:r>
    </w:p>
    <w:p w:rsidR="00000000" w:rsidRDefault="008152BA">
      <w:pPr>
        <w:numPr>
          <w:ilvl w:val="0"/>
          <w:numId w:val="26"/>
        </w:numPr>
        <w:rPr>
          <w:rFonts w:ascii="Comic Sans MS" w:hAnsi="Comic Sans MS" w:cs="Comic Sans MS"/>
        </w:rPr>
      </w:pPr>
      <w:r>
        <w:rPr>
          <w:rFonts w:ascii="Comic Sans MS" w:hAnsi="Comic Sans MS" w:cs="Comic Sans MS"/>
        </w:rPr>
        <w:t xml:space="preserve">If a team has 8 or fewer players they </w:t>
      </w:r>
      <w:r>
        <w:rPr>
          <w:rFonts w:ascii="Comic Sans MS" w:hAnsi="Comic Sans MS" w:cs="Comic Sans MS"/>
          <w:b/>
        </w:rPr>
        <w:t>Do have to field a c</w:t>
      </w:r>
      <w:r>
        <w:rPr>
          <w:rFonts w:ascii="Comic Sans MS" w:hAnsi="Comic Sans MS" w:cs="Comic Sans MS"/>
          <w:b/>
        </w:rPr>
        <w:t>atcher.</w:t>
      </w:r>
      <w:r>
        <w:rPr>
          <w:rFonts w:ascii="Comic Sans MS" w:hAnsi="Comic Sans MS" w:cs="Comic Sans MS"/>
        </w:rPr>
        <w:t xml:space="preserve"> Catchers must wear a cup.</w:t>
      </w:r>
    </w:p>
    <w:p w:rsidR="00000000" w:rsidRDefault="008152BA">
      <w:pPr>
        <w:numPr>
          <w:ilvl w:val="0"/>
          <w:numId w:val="26"/>
        </w:numPr>
        <w:rPr>
          <w:rFonts w:ascii="Comic Sans MS" w:hAnsi="Comic Sans MS" w:cs="Comic Sans MS"/>
        </w:rPr>
      </w:pPr>
      <w:r>
        <w:rPr>
          <w:rFonts w:ascii="Comic Sans MS" w:hAnsi="Comic Sans MS" w:cs="Comic Sans MS"/>
        </w:rPr>
        <w:t>A team must have a minimum of (8) players to start a game.</w:t>
      </w:r>
    </w:p>
    <w:p w:rsidR="00000000" w:rsidRDefault="008152BA">
      <w:pPr>
        <w:numPr>
          <w:ilvl w:val="0"/>
          <w:numId w:val="26"/>
        </w:numPr>
        <w:rPr>
          <w:rFonts w:ascii="Comic Sans MS" w:hAnsi="Comic Sans MS" w:cs="Comic Sans MS"/>
        </w:rPr>
      </w:pPr>
      <w:r>
        <w:rPr>
          <w:rFonts w:ascii="Comic Sans MS" w:hAnsi="Comic Sans MS" w:cs="Comic Sans MS"/>
        </w:rPr>
        <w:t xml:space="preserve">The batting order shall constitute all players on the team roster at the beginning of the game. Late arrivals shall be inserted as the last batter. All players on </w:t>
      </w:r>
      <w:r>
        <w:rPr>
          <w:rFonts w:ascii="Comic Sans MS" w:hAnsi="Comic Sans MS" w:cs="Comic Sans MS"/>
        </w:rPr>
        <w:t>team shall bat before returning to the top of the order.</w:t>
      </w:r>
    </w:p>
    <w:p w:rsidR="00000000" w:rsidRDefault="008152BA">
      <w:pPr>
        <w:numPr>
          <w:ilvl w:val="0"/>
          <w:numId w:val="26"/>
        </w:numPr>
        <w:rPr>
          <w:rFonts w:ascii="Comic Sans MS" w:hAnsi="Comic Sans MS" w:cs="Comic Sans MS"/>
        </w:rPr>
      </w:pPr>
      <w:r>
        <w:rPr>
          <w:rFonts w:ascii="Comic Sans MS" w:hAnsi="Comic Sans MS" w:cs="Comic Sans MS"/>
        </w:rPr>
        <w:t>A player may not sit for two consecutive innings without playing a position in the field.</w:t>
      </w:r>
    </w:p>
    <w:p w:rsidR="00000000" w:rsidRDefault="008152BA">
      <w:pPr>
        <w:numPr>
          <w:ilvl w:val="0"/>
          <w:numId w:val="26"/>
        </w:numPr>
        <w:rPr>
          <w:rFonts w:ascii="Comic Sans MS" w:hAnsi="Comic Sans MS" w:cs="Comic Sans MS"/>
        </w:rPr>
      </w:pPr>
      <w:r>
        <w:rPr>
          <w:rFonts w:ascii="Comic Sans MS" w:hAnsi="Comic Sans MS" w:cs="Comic Sans MS"/>
        </w:rPr>
        <w:t>Free substitution for defensive positions.</w:t>
      </w:r>
    </w:p>
    <w:p w:rsidR="00000000" w:rsidRDefault="008152BA">
      <w:pPr>
        <w:numPr>
          <w:ilvl w:val="0"/>
          <w:numId w:val="26"/>
        </w:numPr>
        <w:rPr>
          <w:rFonts w:ascii="Comic Sans MS" w:hAnsi="Comic Sans MS" w:cs="Comic Sans MS"/>
        </w:rPr>
      </w:pPr>
      <w:r>
        <w:rPr>
          <w:rFonts w:ascii="Comic Sans MS" w:hAnsi="Comic Sans MS" w:cs="Comic Sans MS"/>
        </w:rPr>
        <w:t xml:space="preserve">Any offensive coach touching a player while the ball is live will </w:t>
      </w:r>
      <w:r>
        <w:rPr>
          <w:rFonts w:ascii="Comic Sans MS" w:hAnsi="Comic Sans MS" w:cs="Comic Sans MS"/>
        </w:rPr>
        <w:t>result in the player being called out.</w:t>
      </w:r>
    </w:p>
    <w:p w:rsidR="00000000" w:rsidRDefault="008152BA">
      <w:pPr>
        <w:numPr>
          <w:ilvl w:val="0"/>
          <w:numId w:val="26"/>
        </w:numPr>
        <w:rPr>
          <w:rFonts w:ascii="Comic Sans MS" w:hAnsi="Comic Sans MS" w:cs="Comic Sans MS"/>
        </w:rPr>
      </w:pPr>
      <w:r>
        <w:rPr>
          <w:rFonts w:ascii="Comic Sans MS" w:hAnsi="Comic Sans MS" w:cs="Comic Sans MS"/>
        </w:rPr>
        <w:t>When the first bat is thrown both teams will be warned and the next thrown bat will result in the batter being called out.</w:t>
      </w:r>
    </w:p>
    <w:p w:rsidR="00000000" w:rsidRDefault="008152BA">
      <w:pPr>
        <w:numPr>
          <w:ilvl w:val="0"/>
          <w:numId w:val="26"/>
        </w:numPr>
        <w:rPr>
          <w:rFonts w:ascii="Comic Sans MS" w:hAnsi="Comic Sans MS" w:cs="Comic Sans MS"/>
        </w:rPr>
      </w:pPr>
      <w:r>
        <w:rPr>
          <w:rFonts w:ascii="Comic Sans MS" w:hAnsi="Comic Sans MS" w:cs="Comic Sans MS"/>
        </w:rPr>
        <w:t>Each batter will receive five pitches or three strikes. If the fifth pitch is thrown and the p</w:t>
      </w:r>
      <w:r>
        <w:rPr>
          <w:rFonts w:ascii="Comic Sans MS" w:hAnsi="Comic Sans MS" w:cs="Comic Sans MS"/>
        </w:rPr>
        <w:t>layer elects not to swing then the batter will be called out unless the umpire thinks the pitch cannot be hit. If the player fouls off the fifth pitch the player will remain at the plate until an out is recorded or if the player decides not to swing at a p</w:t>
      </w:r>
      <w:r>
        <w:rPr>
          <w:rFonts w:ascii="Comic Sans MS" w:hAnsi="Comic Sans MS" w:cs="Comic Sans MS"/>
        </w:rPr>
        <w:t>itch that can be hit.</w:t>
      </w:r>
    </w:p>
    <w:p w:rsidR="00000000" w:rsidRDefault="008152BA">
      <w:pPr>
        <w:numPr>
          <w:ilvl w:val="0"/>
          <w:numId w:val="26"/>
        </w:numPr>
        <w:rPr>
          <w:rFonts w:ascii="Comic Sans MS" w:hAnsi="Comic Sans MS" w:cs="Comic Sans MS"/>
        </w:rPr>
      </w:pPr>
      <w:r>
        <w:rPr>
          <w:rFonts w:ascii="Comic Sans MS" w:hAnsi="Comic Sans MS" w:cs="Comic Sans MS"/>
        </w:rPr>
        <w:lastRenderedPageBreak/>
        <w:t>If the umpire declares a pitch a no pitch then it will not count towards the batter’s five pitches.</w:t>
      </w:r>
    </w:p>
    <w:p w:rsidR="00000000" w:rsidRDefault="008152BA">
      <w:pPr>
        <w:numPr>
          <w:ilvl w:val="0"/>
          <w:numId w:val="26"/>
        </w:numPr>
        <w:rPr>
          <w:rFonts w:ascii="Comic Sans MS" w:hAnsi="Comic Sans MS" w:cs="Comic Sans MS"/>
        </w:rPr>
      </w:pPr>
      <w:r>
        <w:rPr>
          <w:rFonts w:ascii="Comic Sans MS" w:hAnsi="Comic Sans MS" w:cs="Comic Sans MS"/>
        </w:rPr>
        <w:t>A base runner is out for leaving the base before the ball is hit. Stealing is not allowed.</w:t>
      </w:r>
    </w:p>
    <w:p w:rsidR="00000000" w:rsidRDefault="008152BA">
      <w:pPr>
        <w:numPr>
          <w:ilvl w:val="0"/>
          <w:numId w:val="26"/>
        </w:numPr>
        <w:rPr>
          <w:rFonts w:ascii="Comic Sans MS" w:hAnsi="Comic Sans MS" w:cs="Comic Sans MS"/>
        </w:rPr>
      </w:pPr>
      <w:r>
        <w:rPr>
          <w:rFonts w:ascii="Comic Sans MS" w:hAnsi="Comic Sans MS" w:cs="Comic Sans MS"/>
        </w:rPr>
        <w:t>No bunting</w:t>
      </w:r>
    </w:p>
    <w:p w:rsidR="00000000" w:rsidRDefault="008152BA">
      <w:pPr>
        <w:numPr>
          <w:ilvl w:val="0"/>
          <w:numId w:val="26"/>
        </w:numPr>
        <w:rPr>
          <w:rFonts w:ascii="Comic Sans MS" w:hAnsi="Comic Sans MS" w:cs="Comic Sans MS"/>
        </w:rPr>
      </w:pPr>
      <w:r>
        <w:rPr>
          <w:rFonts w:ascii="Comic Sans MS" w:hAnsi="Comic Sans MS" w:cs="Comic Sans MS"/>
        </w:rPr>
        <w:t>Any batted ball that hits the pi</w:t>
      </w:r>
      <w:r>
        <w:rPr>
          <w:rFonts w:ascii="Comic Sans MS" w:hAnsi="Comic Sans MS" w:cs="Comic Sans MS"/>
        </w:rPr>
        <w:t>tching machine is dead and the hitter is awarded first base. All runners advance 1 base if forced.</w:t>
      </w:r>
    </w:p>
    <w:p w:rsidR="00000000" w:rsidRDefault="008152BA">
      <w:pPr>
        <w:numPr>
          <w:ilvl w:val="0"/>
          <w:numId w:val="26"/>
        </w:numPr>
        <w:rPr>
          <w:rFonts w:ascii="Comic Sans MS" w:hAnsi="Comic Sans MS" w:cs="Comic Sans MS"/>
        </w:rPr>
      </w:pPr>
      <w:r>
        <w:rPr>
          <w:rFonts w:ascii="Comic Sans MS" w:hAnsi="Comic Sans MS" w:cs="Comic Sans MS"/>
        </w:rPr>
        <w:t>Play will be declared dead by the umpire when the ball is in the infield and controlled by the infielder.</w:t>
      </w:r>
    </w:p>
    <w:p w:rsidR="00000000" w:rsidRDefault="008152BA">
      <w:pPr>
        <w:numPr>
          <w:ilvl w:val="0"/>
          <w:numId w:val="26"/>
        </w:numPr>
        <w:rPr>
          <w:rFonts w:ascii="Comic Sans MS" w:hAnsi="Comic Sans MS" w:cs="Comic Sans MS"/>
        </w:rPr>
      </w:pPr>
      <w:r>
        <w:rPr>
          <w:rFonts w:ascii="Comic Sans MS" w:hAnsi="Comic Sans MS" w:cs="Comic Sans MS"/>
        </w:rPr>
        <w:t xml:space="preserve">A umpire may send a player back to a base if he or </w:t>
      </w:r>
      <w:r>
        <w:rPr>
          <w:rFonts w:ascii="Comic Sans MS" w:hAnsi="Comic Sans MS" w:cs="Comic Sans MS"/>
        </w:rPr>
        <w:t>her is not half way to the next base.</w:t>
      </w:r>
    </w:p>
    <w:p w:rsidR="00000000" w:rsidRDefault="008152BA">
      <w:pPr>
        <w:pStyle w:val="Footer"/>
        <w:numPr>
          <w:ilvl w:val="0"/>
          <w:numId w:val="26"/>
        </w:numPr>
        <w:tabs>
          <w:tab w:val="clear" w:pos="4320"/>
          <w:tab w:val="clear" w:pos="8640"/>
        </w:tabs>
        <w:rPr>
          <w:rFonts w:ascii="Comic Sans MS" w:hAnsi="Comic Sans MS" w:cs="Comic Sans MS"/>
        </w:rPr>
      </w:pPr>
      <w:r>
        <w:rPr>
          <w:rFonts w:ascii="Comic Sans MS" w:hAnsi="Comic Sans MS" w:cs="Comic Sans MS"/>
        </w:rPr>
        <w:t>There is a mandatory slide rule when there is a defensive play at 2</w:t>
      </w:r>
      <w:r>
        <w:rPr>
          <w:rFonts w:ascii="Comic Sans MS" w:hAnsi="Comic Sans MS" w:cs="Comic Sans MS"/>
          <w:vertAlign w:val="superscript"/>
        </w:rPr>
        <w:t>nd</w:t>
      </w:r>
      <w:r>
        <w:rPr>
          <w:rFonts w:ascii="Comic Sans MS" w:hAnsi="Comic Sans MS" w:cs="Comic Sans MS"/>
        </w:rPr>
        <w:t>, 3</w:t>
      </w:r>
      <w:r>
        <w:rPr>
          <w:rFonts w:ascii="Comic Sans MS" w:hAnsi="Comic Sans MS" w:cs="Comic Sans MS"/>
          <w:vertAlign w:val="superscript"/>
        </w:rPr>
        <w:t>rd</w:t>
      </w:r>
      <w:r>
        <w:rPr>
          <w:rFonts w:ascii="Comic Sans MS" w:hAnsi="Comic Sans MS" w:cs="Comic Sans MS"/>
        </w:rPr>
        <w:t xml:space="preserve"> or Home. If the runner does not slide and contact is made the runner will be declared out. If in the judgment of the umpire there was a flagran</w:t>
      </w:r>
      <w:r>
        <w:rPr>
          <w:rFonts w:ascii="Comic Sans MS" w:hAnsi="Comic Sans MS" w:cs="Comic Sans MS"/>
        </w:rPr>
        <w:t xml:space="preserve">t violation, the umpire may </w:t>
      </w:r>
      <w:proofErr w:type="spellStart"/>
      <w:r>
        <w:rPr>
          <w:rFonts w:ascii="Comic Sans MS" w:hAnsi="Comic Sans MS" w:cs="Comic Sans MS"/>
        </w:rPr>
        <w:t>eject</w:t>
      </w:r>
      <w:proofErr w:type="spellEnd"/>
      <w:r>
        <w:rPr>
          <w:rFonts w:ascii="Comic Sans MS" w:hAnsi="Comic Sans MS" w:cs="Comic Sans MS"/>
        </w:rPr>
        <w:t xml:space="preserve"> the player, the ball is dead and all runners must return to the last base touched at the time of the collision. This is a judgment call and the umpire’s judgment is final.</w:t>
      </w:r>
    </w:p>
    <w:p w:rsidR="00000000" w:rsidRDefault="008152BA">
      <w:pPr>
        <w:pStyle w:val="Footer"/>
        <w:numPr>
          <w:ilvl w:val="0"/>
          <w:numId w:val="26"/>
        </w:numPr>
        <w:tabs>
          <w:tab w:val="clear" w:pos="4320"/>
          <w:tab w:val="clear" w:pos="8640"/>
        </w:tabs>
        <w:rPr>
          <w:rFonts w:ascii="Comic Sans MS" w:hAnsi="Comic Sans MS" w:cs="Comic Sans MS"/>
          <w:u w:val="single"/>
        </w:rPr>
      </w:pPr>
      <w:r>
        <w:rPr>
          <w:rFonts w:ascii="Comic Sans MS" w:hAnsi="Comic Sans MS" w:cs="Comic Sans MS"/>
        </w:rPr>
        <w:t>No ghost tags will be allowed. Player will be warn</w:t>
      </w:r>
      <w:r>
        <w:rPr>
          <w:rFonts w:ascii="Comic Sans MS" w:hAnsi="Comic Sans MS" w:cs="Comic Sans MS"/>
        </w:rPr>
        <w:t>ed and if it occurs again the player will be ejected.</w:t>
      </w:r>
    </w:p>
    <w:p w:rsidR="00000000" w:rsidRDefault="008152BA">
      <w:pPr>
        <w:numPr>
          <w:ilvl w:val="0"/>
          <w:numId w:val="26"/>
        </w:numPr>
        <w:rPr>
          <w:rFonts w:ascii="Comic Sans MS" w:hAnsi="Comic Sans MS" w:cs="Comic Sans MS"/>
        </w:rPr>
      </w:pPr>
      <w:r>
        <w:rPr>
          <w:rFonts w:ascii="Comic Sans MS" w:hAnsi="Comic Sans MS" w:cs="Comic Sans MS"/>
          <w:u w:val="single"/>
        </w:rPr>
        <w:t>Managers and Coaches of record are the only people allowed to approach any umpire of an official game and request an explanation of any certain call.</w:t>
      </w:r>
      <w:r>
        <w:rPr>
          <w:rFonts w:ascii="Comic Sans MS" w:hAnsi="Comic Sans MS" w:cs="Comic Sans MS"/>
        </w:rPr>
        <w:t xml:space="preserve"> This excludes all parents and fans.  Violation: Ejec</w:t>
      </w:r>
      <w:r>
        <w:rPr>
          <w:rFonts w:ascii="Comic Sans MS" w:hAnsi="Comic Sans MS" w:cs="Comic Sans MS"/>
        </w:rPr>
        <w:t xml:space="preserve">tion from game and possible forfeiture of game. </w:t>
      </w:r>
    </w:p>
    <w:p w:rsidR="00000000" w:rsidRDefault="008152BA">
      <w:pPr>
        <w:numPr>
          <w:ilvl w:val="0"/>
          <w:numId w:val="26"/>
        </w:numPr>
        <w:rPr>
          <w:rFonts w:ascii="Comic Sans MS" w:hAnsi="Comic Sans MS" w:cs="Comic Sans MS"/>
        </w:rPr>
      </w:pPr>
      <w:r>
        <w:rPr>
          <w:rFonts w:ascii="Comic Sans MS" w:hAnsi="Comic Sans MS" w:cs="Comic Sans MS"/>
        </w:rPr>
        <w:t>Playing rules not specifically covered above shall follow the rules for Major League Baseball.</w:t>
      </w:r>
    </w:p>
    <w:p w:rsidR="00000000" w:rsidRDefault="008152BA">
      <w:pPr>
        <w:jc w:val="center"/>
        <w:rPr>
          <w:rFonts w:ascii="Comic Sans MS" w:hAnsi="Comic Sans MS" w:cs="Comic Sans MS"/>
        </w:rPr>
      </w:pPr>
    </w:p>
    <w:p w:rsidR="00000000" w:rsidRDefault="008152BA">
      <w:pPr>
        <w:jc w:val="center"/>
        <w:rPr>
          <w:rFonts w:ascii="Comic Sans MS" w:hAnsi="Comic Sans MS" w:cs="Comic Sans MS"/>
        </w:rPr>
      </w:pPr>
      <w:r>
        <w:rPr>
          <w:rFonts w:ascii="Comic Sans MS" w:hAnsi="Comic Sans MS" w:cs="Comic Sans MS"/>
          <w:b/>
          <w:sz w:val="24"/>
        </w:rPr>
        <w:t>Post Season</w:t>
      </w:r>
    </w:p>
    <w:p w:rsidR="00000000" w:rsidRDefault="008152BA">
      <w:pPr>
        <w:pStyle w:val="Footer"/>
        <w:numPr>
          <w:ilvl w:val="0"/>
          <w:numId w:val="30"/>
        </w:numPr>
        <w:tabs>
          <w:tab w:val="clear" w:pos="4320"/>
          <w:tab w:val="clear" w:pos="8640"/>
        </w:tabs>
        <w:rPr>
          <w:rFonts w:ascii="Comic Sans MS" w:hAnsi="Comic Sans MS" w:cs="Comic Sans MS"/>
        </w:rPr>
      </w:pPr>
      <w:r>
        <w:rPr>
          <w:rFonts w:ascii="Comic Sans MS" w:hAnsi="Comic Sans MS" w:cs="Comic Sans MS"/>
        </w:rPr>
        <w:t>A postseason tournament may be held for teams depending on available time at end of year.</w:t>
      </w:r>
    </w:p>
    <w:p w:rsidR="00000000" w:rsidRDefault="008152BA">
      <w:pPr>
        <w:pStyle w:val="Footer"/>
        <w:numPr>
          <w:ilvl w:val="0"/>
          <w:numId w:val="30"/>
        </w:numPr>
        <w:tabs>
          <w:tab w:val="clear" w:pos="4320"/>
          <w:tab w:val="clear" w:pos="8640"/>
        </w:tabs>
        <w:rPr>
          <w:rFonts w:ascii="Comic Sans MS" w:hAnsi="Comic Sans MS" w:cs="Comic Sans MS"/>
        </w:rPr>
      </w:pPr>
      <w:r>
        <w:rPr>
          <w:rFonts w:ascii="Comic Sans MS" w:hAnsi="Comic Sans MS" w:cs="Comic Sans MS"/>
        </w:rPr>
        <w:t>Teams wil</w:t>
      </w:r>
      <w:r>
        <w:rPr>
          <w:rFonts w:ascii="Comic Sans MS" w:hAnsi="Comic Sans MS" w:cs="Comic Sans MS"/>
        </w:rPr>
        <w:t>l be eligible for the USSSA state tournament based on league standings only (does not include tournaments).</w:t>
      </w:r>
    </w:p>
    <w:p w:rsidR="00000000" w:rsidRDefault="008152BA">
      <w:pPr>
        <w:numPr>
          <w:ilvl w:val="0"/>
          <w:numId w:val="30"/>
        </w:numPr>
        <w:rPr>
          <w:sz w:val="36"/>
        </w:rPr>
      </w:pPr>
      <w:r>
        <w:rPr>
          <w:rFonts w:ascii="Comic Sans MS" w:hAnsi="Comic Sans MS" w:cs="Comic Sans MS"/>
        </w:rPr>
        <w:t>The top teams in each division will be offered a trip to the USSSA state tournament based on a 1 to 4 (one team goes to state for every 4 division t</w:t>
      </w:r>
      <w:r>
        <w:rPr>
          <w:rFonts w:ascii="Comic Sans MS" w:hAnsi="Comic Sans MS" w:cs="Comic Sans MS"/>
        </w:rPr>
        <w:t>eams) ratio. Teams will be responsible for any fees incurred to attend the state tournament.</w:t>
      </w:r>
    </w:p>
    <w:p w:rsidR="00000000" w:rsidRDefault="008152BA">
      <w:pPr>
        <w:jc w:val="center"/>
        <w:rPr>
          <w:sz w:val="36"/>
        </w:rPr>
      </w:pPr>
    </w:p>
    <w:p w:rsidR="00000000" w:rsidRDefault="008152BA">
      <w:pPr>
        <w:jc w:val="center"/>
        <w:rPr>
          <w:sz w:val="36"/>
        </w:rPr>
      </w:pPr>
      <w:r>
        <w:rPr>
          <w:sz w:val="36"/>
        </w:rPr>
        <w:t xml:space="preserve">Machine Pitch.. COMP LEAGUE </w:t>
      </w:r>
    </w:p>
    <w:p w:rsidR="00000000" w:rsidRDefault="008152BA">
      <w:pPr>
        <w:jc w:val="center"/>
        <w:rPr>
          <w:sz w:val="36"/>
        </w:rPr>
      </w:pPr>
    </w:p>
    <w:p w:rsidR="00000000" w:rsidRDefault="008152BA">
      <w:pPr>
        <w:jc w:val="center"/>
        <w:rPr>
          <w:sz w:val="36"/>
        </w:rPr>
      </w:pPr>
      <w:r>
        <w:rPr>
          <w:sz w:val="36"/>
        </w:rPr>
        <w:t xml:space="preserve">The Machine pitch competitive league will have the same rules as the rec. division except for these rule changes                    </w:t>
      </w:r>
      <w:r>
        <w:rPr>
          <w:sz w:val="36"/>
        </w:rPr>
        <w:t xml:space="preserve"> </w:t>
      </w:r>
    </w:p>
    <w:p w:rsidR="00000000" w:rsidRDefault="008152BA">
      <w:pPr>
        <w:jc w:val="center"/>
        <w:rPr>
          <w:sz w:val="36"/>
        </w:rPr>
      </w:pPr>
    </w:p>
    <w:p w:rsidR="00000000" w:rsidRDefault="008152BA">
      <w:pPr>
        <w:numPr>
          <w:ilvl w:val="0"/>
          <w:numId w:val="35"/>
        </w:numPr>
        <w:jc w:val="center"/>
        <w:rPr>
          <w:sz w:val="36"/>
        </w:rPr>
      </w:pPr>
      <w:r>
        <w:rPr>
          <w:sz w:val="36"/>
        </w:rPr>
        <w:t>No runs per inning unless both teams agree on a run limit .</w:t>
      </w:r>
    </w:p>
    <w:p w:rsidR="00000000" w:rsidRDefault="008152BA">
      <w:pPr>
        <w:jc w:val="center"/>
        <w:rPr>
          <w:sz w:val="36"/>
        </w:rPr>
      </w:pPr>
      <w:r>
        <w:rPr>
          <w:sz w:val="36"/>
        </w:rPr>
        <w:t>2) spread rule is 15 after 3 or 10 after 5 innings.</w:t>
      </w:r>
    </w:p>
    <w:p w:rsidR="00000000" w:rsidRDefault="008152BA">
      <w:pPr>
        <w:jc w:val="center"/>
        <w:rPr>
          <w:sz w:val="36"/>
        </w:rPr>
      </w:pPr>
      <w:r>
        <w:rPr>
          <w:sz w:val="36"/>
        </w:rPr>
        <w:t xml:space="preserve">3)Players </w:t>
      </w:r>
      <w:r w:rsidR="00904188">
        <w:rPr>
          <w:sz w:val="36"/>
        </w:rPr>
        <w:t>cannot</w:t>
      </w:r>
      <w:r>
        <w:rPr>
          <w:sz w:val="36"/>
        </w:rPr>
        <w:t xml:space="preserve"> play on more than one team in our league.                                                                  </w:t>
      </w:r>
    </w:p>
    <w:p w:rsidR="00000000" w:rsidRDefault="008152BA">
      <w:pPr>
        <w:jc w:val="center"/>
        <w:rPr>
          <w:sz w:val="36"/>
        </w:rPr>
      </w:pPr>
    </w:p>
    <w:p w:rsidR="00000000" w:rsidRDefault="008152BA">
      <w:pPr>
        <w:tabs>
          <w:tab w:val="left" w:pos="0"/>
        </w:tabs>
        <w:jc w:val="left"/>
        <w:rPr>
          <w:sz w:val="22"/>
        </w:rPr>
      </w:pPr>
    </w:p>
    <w:p w:rsidR="00000000" w:rsidRDefault="008152BA">
      <w:pPr>
        <w:jc w:val="left"/>
        <w:rPr>
          <w:sz w:val="22"/>
          <w:szCs w:val="22"/>
        </w:rPr>
      </w:pPr>
    </w:p>
    <w:p w:rsidR="00000000" w:rsidRDefault="008152BA">
      <w:pPr>
        <w:jc w:val="left"/>
        <w:rPr>
          <w:rFonts w:ascii="Comic Sans MS" w:hAnsi="Comic Sans MS" w:cs="Comic Sans MS"/>
          <w:b/>
          <w:sz w:val="36"/>
        </w:rPr>
      </w:pPr>
      <w:r>
        <w:rPr>
          <w:sz w:val="22"/>
          <w:szCs w:val="22"/>
        </w:rPr>
        <w:t xml:space="preserve">          </w:t>
      </w:r>
    </w:p>
    <w:p w:rsidR="00000000" w:rsidRDefault="008152BA">
      <w:pPr>
        <w:pageBreakBefore/>
        <w:ind w:left="360"/>
        <w:jc w:val="left"/>
        <w:rPr>
          <w:rFonts w:ascii="Comic Sans MS" w:hAnsi="Comic Sans MS" w:cs="Comic Sans MS"/>
        </w:rPr>
      </w:pPr>
      <w:r>
        <w:rPr>
          <w:rFonts w:ascii="Comic Sans MS" w:hAnsi="Comic Sans MS" w:cs="Comic Sans MS"/>
          <w:b/>
          <w:sz w:val="36"/>
        </w:rPr>
        <w:lastRenderedPageBreak/>
        <w:t>B</w:t>
      </w:r>
      <w:r>
        <w:rPr>
          <w:rFonts w:ascii="Comic Sans MS" w:hAnsi="Comic Sans MS" w:cs="Comic Sans MS"/>
          <w:b/>
          <w:sz w:val="36"/>
        </w:rPr>
        <w:t>antam (9U/10U) Division</w:t>
      </w:r>
    </w:p>
    <w:p w:rsidR="00000000" w:rsidRDefault="008152BA">
      <w:pPr>
        <w:rPr>
          <w:rFonts w:ascii="Comic Sans MS" w:hAnsi="Comic Sans MS" w:cs="Comic Sans MS"/>
        </w:rPr>
      </w:pPr>
    </w:p>
    <w:p w:rsidR="00000000" w:rsidRDefault="008152BA">
      <w:pPr>
        <w:numPr>
          <w:ilvl w:val="0"/>
          <w:numId w:val="8"/>
        </w:numPr>
        <w:rPr>
          <w:rFonts w:ascii="Comic Sans MS" w:hAnsi="Comic Sans MS" w:cs="Comic Sans MS"/>
        </w:rPr>
      </w:pPr>
      <w:r>
        <w:rPr>
          <w:rFonts w:ascii="Comic Sans MS" w:hAnsi="Comic Sans MS" w:cs="Comic Sans MS"/>
        </w:rPr>
        <w:t>This division is for boys and girls who have reached his/her 9</w:t>
      </w:r>
      <w:r>
        <w:rPr>
          <w:rFonts w:ascii="Comic Sans MS" w:hAnsi="Comic Sans MS" w:cs="Comic Sans MS"/>
          <w:vertAlign w:val="superscript"/>
        </w:rPr>
        <w:t>th</w:t>
      </w:r>
      <w:r>
        <w:rPr>
          <w:rFonts w:ascii="Comic Sans MS" w:hAnsi="Comic Sans MS" w:cs="Comic Sans MS"/>
        </w:rPr>
        <w:t xml:space="preserve"> birthday on or before April 30th of the current year but has not attained age 11 by April 30th. The league may organize this division into two age groups, or may comb</w:t>
      </w:r>
      <w:r>
        <w:rPr>
          <w:rFonts w:ascii="Comic Sans MS" w:hAnsi="Comic Sans MS" w:cs="Comic Sans MS"/>
        </w:rPr>
        <w:t>ine the two groups into one if there are not enough teams.</w:t>
      </w:r>
    </w:p>
    <w:p w:rsidR="00000000" w:rsidRDefault="008152BA">
      <w:pPr>
        <w:numPr>
          <w:ilvl w:val="0"/>
          <w:numId w:val="8"/>
        </w:numPr>
        <w:rPr>
          <w:rFonts w:ascii="Comic Sans MS" w:hAnsi="Comic Sans MS" w:cs="Comic Sans MS"/>
        </w:rPr>
      </w:pPr>
      <w:r>
        <w:rPr>
          <w:rFonts w:ascii="Comic Sans MS" w:hAnsi="Comic Sans MS" w:cs="Comic Sans MS"/>
        </w:rPr>
        <w:t xml:space="preserve">This is a competition/participation division. Any team choosing to have tryouts will be considered competition. Any team that is considered participation will be required to take pool players. All </w:t>
      </w:r>
      <w:r>
        <w:rPr>
          <w:rFonts w:ascii="Comic Sans MS" w:hAnsi="Comic Sans MS" w:cs="Comic Sans MS"/>
        </w:rPr>
        <w:t xml:space="preserve">players may </w:t>
      </w:r>
      <w:r w:rsidR="00904188">
        <w:rPr>
          <w:rFonts w:ascii="Comic Sans MS" w:hAnsi="Comic Sans MS" w:cs="Comic Sans MS"/>
        </w:rPr>
        <w:t>try out</w:t>
      </w:r>
      <w:r>
        <w:rPr>
          <w:rFonts w:ascii="Comic Sans MS" w:hAnsi="Comic Sans MS" w:cs="Comic Sans MS"/>
        </w:rPr>
        <w:t xml:space="preserve"> for various competition teams. Players may not tryout for a team until August 15. Players may not sign a contract with a team until September 15. Any contracts signed before September 15 will be considered invalid. Any coach signing a pl</w:t>
      </w:r>
      <w:r>
        <w:rPr>
          <w:rFonts w:ascii="Comic Sans MS" w:hAnsi="Comic Sans MS" w:cs="Comic Sans MS"/>
        </w:rPr>
        <w:t>ayer before September 15 will receive a one-year suspension. Coaches may not contact players or parents during August 15 through September 15.</w:t>
      </w:r>
    </w:p>
    <w:p w:rsidR="00000000" w:rsidRDefault="008152BA">
      <w:pPr>
        <w:numPr>
          <w:ilvl w:val="0"/>
          <w:numId w:val="8"/>
        </w:numPr>
        <w:rPr>
          <w:rFonts w:ascii="Comic Sans MS" w:hAnsi="Comic Sans MS" w:cs="Comic Sans MS"/>
        </w:rPr>
      </w:pPr>
      <w:r>
        <w:rPr>
          <w:rFonts w:ascii="Comic Sans MS" w:hAnsi="Comic Sans MS" w:cs="Comic Sans MS"/>
        </w:rPr>
        <w:t xml:space="preserve">Players who register with the league will be placed in a player’s pool and then will be placed on a team. </w:t>
      </w:r>
    </w:p>
    <w:p w:rsidR="00000000" w:rsidRDefault="008152BA">
      <w:pPr>
        <w:pStyle w:val="Footer"/>
        <w:numPr>
          <w:ilvl w:val="0"/>
          <w:numId w:val="8"/>
        </w:numPr>
        <w:tabs>
          <w:tab w:val="clear" w:pos="4320"/>
          <w:tab w:val="clear" w:pos="8640"/>
          <w:tab w:val="left" w:pos="1080"/>
        </w:tabs>
        <w:rPr>
          <w:rFonts w:ascii="Comic Sans MS" w:hAnsi="Comic Sans MS" w:cs="Comic Sans MS"/>
        </w:rPr>
      </w:pPr>
      <w:r>
        <w:rPr>
          <w:rFonts w:ascii="Comic Sans MS" w:hAnsi="Comic Sans MS" w:cs="Comic Sans MS"/>
        </w:rPr>
        <w:t xml:space="preserve">Teams </w:t>
      </w:r>
      <w:r>
        <w:rPr>
          <w:rFonts w:ascii="Comic Sans MS" w:hAnsi="Comic Sans MS" w:cs="Comic Sans MS"/>
        </w:rPr>
        <w:t xml:space="preserve">moving up from second year Machine Pitch may elect to bring their entire team up (unless a player quits), or may sign ten players (one of the players must be the manager’s son or daughter). This rule also applies to first year Bantam Division teams moving </w:t>
      </w:r>
      <w:r>
        <w:rPr>
          <w:rFonts w:ascii="Comic Sans MS" w:hAnsi="Comic Sans MS" w:cs="Comic Sans MS"/>
        </w:rPr>
        <w:t>to second year Bantam Division. The remaining players may come from the player’s pool, or may be a player who did not play the previous year in the league.</w:t>
      </w:r>
    </w:p>
    <w:p w:rsidR="00000000" w:rsidRDefault="008152BA">
      <w:pPr>
        <w:pStyle w:val="Footer"/>
        <w:numPr>
          <w:ilvl w:val="0"/>
          <w:numId w:val="8"/>
        </w:numPr>
        <w:tabs>
          <w:tab w:val="clear" w:pos="4320"/>
          <w:tab w:val="clear" w:pos="8640"/>
        </w:tabs>
        <w:rPr>
          <w:rFonts w:ascii="Comic Sans MS" w:hAnsi="Comic Sans MS" w:cs="Comic Sans MS"/>
        </w:rPr>
      </w:pPr>
      <w:r>
        <w:rPr>
          <w:rFonts w:ascii="Comic Sans MS" w:hAnsi="Comic Sans MS" w:cs="Comic Sans MS"/>
        </w:rPr>
        <w:t>All 9 year old Bantam I players will sign a two-year contract.</w:t>
      </w:r>
    </w:p>
    <w:p w:rsidR="00000000" w:rsidRDefault="008152BA">
      <w:pPr>
        <w:pStyle w:val="Footer"/>
        <w:numPr>
          <w:ilvl w:val="0"/>
          <w:numId w:val="8"/>
        </w:numPr>
        <w:tabs>
          <w:tab w:val="clear" w:pos="4320"/>
          <w:tab w:val="clear" w:pos="8640"/>
        </w:tabs>
        <w:rPr>
          <w:rFonts w:ascii="Comic Sans MS" w:hAnsi="Comic Sans MS" w:cs="Comic Sans MS"/>
        </w:rPr>
      </w:pPr>
      <w:r>
        <w:rPr>
          <w:rFonts w:ascii="Comic Sans MS" w:hAnsi="Comic Sans MS" w:cs="Comic Sans MS"/>
        </w:rPr>
        <w:t>All 10 year old Bantam II players wil</w:t>
      </w:r>
      <w:r>
        <w:rPr>
          <w:rFonts w:ascii="Comic Sans MS" w:hAnsi="Comic Sans MS" w:cs="Comic Sans MS"/>
        </w:rPr>
        <w:t>l sign a one-year contract.</w:t>
      </w:r>
      <w:r>
        <w:rPr>
          <w:rFonts w:ascii="Comic Sans MS" w:hAnsi="Comic Sans MS" w:cs="Comic Sans MS"/>
          <w:b/>
        </w:rPr>
        <w:t xml:space="preserve"> </w:t>
      </w:r>
    </w:p>
    <w:p w:rsidR="00000000" w:rsidRDefault="008152BA">
      <w:pPr>
        <w:pStyle w:val="Footer"/>
        <w:numPr>
          <w:ilvl w:val="0"/>
          <w:numId w:val="8"/>
        </w:numPr>
        <w:tabs>
          <w:tab w:val="clear" w:pos="4320"/>
          <w:tab w:val="clear" w:pos="8640"/>
        </w:tabs>
        <w:rPr>
          <w:rFonts w:ascii="Comic Sans MS" w:hAnsi="Comic Sans MS" w:cs="Comic Sans MS"/>
        </w:rPr>
      </w:pPr>
      <w:r>
        <w:rPr>
          <w:rFonts w:ascii="Comic Sans MS" w:hAnsi="Comic Sans MS" w:cs="Comic Sans MS"/>
        </w:rPr>
        <w:t>Any Bantam age team electing to come to Queen City from another league will be granted eight contracts and the rest of their players will be assigned through the pool. (Competition Division teams excluded from this rule.)</w:t>
      </w:r>
    </w:p>
    <w:p w:rsidR="00000000" w:rsidRDefault="008152BA">
      <w:pPr>
        <w:pStyle w:val="Footer"/>
        <w:numPr>
          <w:ilvl w:val="0"/>
          <w:numId w:val="8"/>
        </w:numPr>
        <w:tabs>
          <w:tab w:val="clear" w:pos="4320"/>
          <w:tab w:val="clear" w:pos="8640"/>
        </w:tabs>
        <w:rPr>
          <w:rFonts w:ascii="Comic Sans MS" w:hAnsi="Comic Sans MS" w:cs="Comic Sans MS"/>
        </w:rPr>
      </w:pPr>
      <w:r>
        <w:rPr>
          <w:rFonts w:ascii="Comic Sans MS" w:hAnsi="Comic Sans MS" w:cs="Comic Sans MS"/>
        </w:rPr>
        <w:t>A tea</w:t>
      </w:r>
      <w:r>
        <w:rPr>
          <w:rFonts w:ascii="Comic Sans MS" w:hAnsi="Comic Sans MS" w:cs="Comic Sans MS"/>
        </w:rPr>
        <w:t xml:space="preserve">m will have maximum 13 players (the QCAA division representative, or the QCAA board of directors has the right to adjust this number if players remain in the player’s pool and another team </w:t>
      </w:r>
      <w:proofErr w:type="spellStart"/>
      <w:r>
        <w:rPr>
          <w:rFonts w:ascii="Comic Sans MS" w:hAnsi="Comic Sans MS" w:cs="Comic Sans MS"/>
        </w:rPr>
        <w:t>can not</w:t>
      </w:r>
      <w:proofErr w:type="spellEnd"/>
      <w:r>
        <w:rPr>
          <w:rFonts w:ascii="Comic Sans MS" w:hAnsi="Comic Sans MS" w:cs="Comic Sans MS"/>
        </w:rPr>
        <w:t xml:space="preserve"> be formed).</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Field Rules</w:t>
      </w:r>
    </w:p>
    <w:p w:rsidR="00000000" w:rsidRDefault="008152BA">
      <w:pPr>
        <w:numPr>
          <w:ilvl w:val="0"/>
          <w:numId w:val="19"/>
        </w:numPr>
        <w:rPr>
          <w:rFonts w:ascii="Comic Sans MS" w:hAnsi="Comic Sans MS" w:cs="Comic Sans MS"/>
        </w:rPr>
      </w:pPr>
      <w:r>
        <w:rPr>
          <w:rFonts w:ascii="Comic Sans MS" w:hAnsi="Comic Sans MS" w:cs="Comic Sans MS"/>
        </w:rPr>
        <w:t>The bases will be 60 ft.</w:t>
      </w:r>
    </w:p>
    <w:p w:rsidR="00000000" w:rsidRDefault="008152BA">
      <w:pPr>
        <w:numPr>
          <w:ilvl w:val="0"/>
          <w:numId w:val="19"/>
        </w:numPr>
        <w:rPr>
          <w:rFonts w:ascii="Comic Sans MS" w:hAnsi="Comic Sans MS" w:cs="Comic Sans MS"/>
        </w:rPr>
      </w:pPr>
      <w:r>
        <w:rPr>
          <w:rFonts w:ascii="Comic Sans MS" w:hAnsi="Comic Sans MS" w:cs="Comic Sans MS"/>
        </w:rPr>
        <w:t>The pitch</w:t>
      </w:r>
      <w:r>
        <w:rPr>
          <w:rFonts w:ascii="Comic Sans MS" w:hAnsi="Comic Sans MS" w:cs="Comic Sans MS"/>
        </w:rPr>
        <w:t>ing rubber will be 46 ft.</w:t>
      </w:r>
    </w:p>
    <w:p w:rsidR="00000000" w:rsidRDefault="008152BA">
      <w:pPr>
        <w:numPr>
          <w:ilvl w:val="0"/>
          <w:numId w:val="19"/>
        </w:numPr>
        <w:rPr>
          <w:rFonts w:ascii="Comic Sans MS" w:hAnsi="Comic Sans MS" w:cs="Comic Sans MS"/>
        </w:rPr>
      </w:pPr>
      <w:r>
        <w:rPr>
          <w:rFonts w:ascii="Comic Sans MS" w:hAnsi="Comic Sans MS" w:cs="Comic Sans MS"/>
        </w:rPr>
        <w:t>Home team will be located in the first base dugout.</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Game Rules</w:t>
      </w:r>
    </w:p>
    <w:p w:rsidR="00000000" w:rsidRDefault="008152BA" w:rsidP="00904188">
      <w:pPr>
        <w:numPr>
          <w:ilvl w:val="0"/>
          <w:numId w:val="36"/>
        </w:numPr>
        <w:rPr>
          <w:rFonts w:ascii="Comic Sans MS" w:hAnsi="Comic Sans MS" w:cs="Comic Sans MS"/>
        </w:rPr>
      </w:pPr>
      <w:r>
        <w:rPr>
          <w:rFonts w:ascii="Comic Sans MS" w:hAnsi="Comic Sans MS" w:cs="Comic Sans MS"/>
        </w:rPr>
        <w:t xml:space="preserve">A game will consist of 6 innings. A new inning will not start after one hour and forty minutes. A new inning will start when the last out is recorded of the previous </w:t>
      </w:r>
      <w:r>
        <w:rPr>
          <w:rFonts w:ascii="Comic Sans MS" w:hAnsi="Comic Sans MS" w:cs="Comic Sans MS"/>
        </w:rPr>
        <w:t>inning.</w:t>
      </w:r>
    </w:p>
    <w:p w:rsidR="00000000" w:rsidRDefault="008152BA" w:rsidP="00904188">
      <w:pPr>
        <w:numPr>
          <w:ilvl w:val="0"/>
          <w:numId w:val="36"/>
        </w:numPr>
      </w:pPr>
      <w:r>
        <w:rPr>
          <w:rFonts w:ascii="Comic Sans MS" w:hAnsi="Comic Sans MS" w:cs="Comic Sans MS"/>
        </w:rPr>
        <w:t>A team may start with eight players and finish with 7.</w:t>
      </w:r>
    </w:p>
    <w:p w:rsidR="00000000" w:rsidRDefault="008152BA" w:rsidP="00904188">
      <w:pPr>
        <w:pStyle w:val="BodyTextIndent"/>
        <w:numPr>
          <w:ilvl w:val="0"/>
          <w:numId w:val="36"/>
        </w:numPr>
      </w:pPr>
      <w:r>
        <w:t>A game will end if the home team or the visiting team has a 15 run lead after 3 innings or 10 runs after 5 innings.</w:t>
      </w:r>
    </w:p>
    <w:p w:rsidR="00000000" w:rsidRDefault="008152BA" w:rsidP="00904188">
      <w:pPr>
        <w:pStyle w:val="BodyTextIndent"/>
        <w:numPr>
          <w:ilvl w:val="0"/>
          <w:numId w:val="36"/>
        </w:numPr>
      </w:pPr>
      <w:r>
        <w:t>Each team will be allowed to score a maximum of 6 runs per inning.</w:t>
      </w:r>
    </w:p>
    <w:p w:rsidR="00000000" w:rsidRDefault="008152BA" w:rsidP="00904188">
      <w:pPr>
        <w:pStyle w:val="BodyTextIndent"/>
        <w:numPr>
          <w:ilvl w:val="0"/>
          <w:numId w:val="36"/>
        </w:numPr>
      </w:pPr>
      <w:r>
        <w:t>Managers w</w:t>
      </w:r>
      <w:r>
        <w:t>ill bat entire roster and use free substitution. (Exception: In USSSA tournaments, teams can choose to bat how they want as long as it is declared beforehand.)</w:t>
      </w:r>
    </w:p>
    <w:p w:rsidR="00000000" w:rsidRDefault="008152BA" w:rsidP="00904188">
      <w:pPr>
        <w:pStyle w:val="BodyTextIndent"/>
        <w:numPr>
          <w:ilvl w:val="0"/>
          <w:numId w:val="36"/>
        </w:numPr>
      </w:pPr>
      <w:r>
        <w:t>A player must play at least two innings in the field. Violation will result in a one game suspen</w:t>
      </w:r>
      <w:r>
        <w:t>sion for the manager.</w:t>
      </w:r>
    </w:p>
    <w:p w:rsidR="00000000" w:rsidRDefault="008152BA" w:rsidP="00904188">
      <w:pPr>
        <w:pStyle w:val="BodyTextIndent"/>
        <w:numPr>
          <w:ilvl w:val="0"/>
          <w:numId w:val="36"/>
        </w:numPr>
      </w:pPr>
      <w:r>
        <w:t>There is a mandatory slide rule when there is a defensive play at 2</w:t>
      </w:r>
      <w:r>
        <w:rPr>
          <w:vertAlign w:val="superscript"/>
        </w:rPr>
        <w:t>nd</w:t>
      </w:r>
      <w:r>
        <w:t>, 3</w:t>
      </w:r>
      <w:r>
        <w:rPr>
          <w:vertAlign w:val="superscript"/>
        </w:rPr>
        <w:t>rd</w:t>
      </w:r>
      <w:r>
        <w:t xml:space="preserve"> or Home. If the runner does not slide and contact is made the runner will be declared out. If in the judgment of the umpire there was a flagrant violation, the</w:t>
      </w:r>
      <w:r>
        <w:t xml:space="preserve"> umpire may </w:t>
      </w:r>
      <w:proofErr w:type="spellStart"/>
      <w:r>
        <w:t>eject</w:t>
      </w:r>
      <w:proofErr w:type="spellEnd"/>
      <w:r>
        <w:t xml:space="preserve"> the player, the ball is dead and all runners must return to the last base touched at the time of the collision. This is a judgment call and the umpire’s judgment is final.</w:t>
      </w:r>
    </w:p>
    <w:p w:rsidR="00000000" w:rsidRDefault="008152BA" w:rsidP="00904188">
      <w:pPr>
        <w:numPr>
          <w:ilvl w:val="0"/>
          <w:numId w:val="36"/>
        </w:numPr>
        <w:rPr>
          <w:rFonts w:ascii="Comic Sans MS" w:hAnsi="Comic Sans MS" w:cs="Comic Sans MS"/>
        </w:rPr>
      </w:pPr>
      <w:r>
        <w:rPr>
          <w:rFonts w:ascii="Comic Sans MS" w:hAnsi="Comic Sans MS" w:cs="Comic Sans MS"/>
        </w:rPr>
        <w:t>No ghost tags will be allowed. Player will be warned and if it occ</w:t>
      </w:r>
      <w:r>
        <w:rPr>
          <w:rFonts w:ascii="Comic Sans MS" w:hAnsi="Comic Sans MS" w:cs="Comic Sans MS"/>
        </w:rPr>
        <w:t>urs again the player will be ejected.</w:t>
      </w:r>
    </w:p>
    <w:p w:rsidR="00000000" w:rsidRDefault="008152BA" w:rsidP="00904188">
      <w:pPr>
        <w:numPr>
          <w:ilvl w:val="0"/>
          <w:numId w:val="36"/>
        </w:numPr>
        <w:rPr>
          <w:rFonts w:ascii="Comic Sans MS" w:hAnsi="Comic Sans MS" w:cs="Comic Sans MS"/>
        </w:rPr>
      </w:pPr>
      <w:r>
        <w:rPr>
          <w:rFonts w:ascii="Comic Sans MS" w:hAnsi="Comic Sans MS" w:cs="Comic Sans MS"/>
        </w:rPr>
        <w:t>At any time, the team at bat may use courtesy runners for the current pitcher and catcher. The courtesy runner must be a player who is not currently in a field position.</w:t>
      </w:r>
    </w:p>
    <w:p w:rsidR="00000000" w:rsidRDefault="008152BA" w:rsidP="00904188">
      <w:pPr>
        <w:numPr>
          <w:ilvl w:val="0"/>
          <w:numId w:val="36"/>
        </w:numPr>
        <w:rPr>
          <w:rFonts w:ascii="Comic Sans MS" w:hAnsi="Comic Sans MS" w:cs="Comic Sans MS"/>
          <w:u w:val="single"/>
        </w:rPr>
      </w:pPr>
      <w:r>
        <w:rPr>
          <w:rFonts w:ascii="Comic Sans MS" w:hAnsi="Comic Sans MS" w:cs="Comic Sans MS"/>
        </w:rPr>
        <w:t>Intentional walks may take place by announcement</w:t>
      </w:r>
      <w:r>
        <w:rPr>
          <w:rFonts w:ascii="Comic Sans MS" w:hAnsi="Comic Sans MS" w:cs="Comic Sans MS"/>
        </w:rPr>
        <w:t xml:space="preserve"> from the catcher of pitcher.</w:t>
      </w:r>
    </w:p>
    <w:p w:rsidR="00000000" w:rsidRDefault="008152BA" w:rsidP="00904188">
      <w:pPr>
        <w:numPr>
          <w:ilvl w:val="0"/>
          <w:numId w:val="36"/>
        </w:numPr>
        <w:rPr>
          <w:rFonts w:ascii="Comic Sans MS" w:hAnsi="Comic Sans MS" w:cs="Comic Sans MS"/>
        </w:rPr>
      </w:pPr>
      <w:r>
        <w:rPr>
          <w:rFonts w:ascii="Comic Sans MS" w:hAnsi="Comic Sans MS" w:cs="Comic Sans MS"/>
          <w:u w:val="single"/>
        </w:rPr>
        <w:lastRenderedPageBreak/>
        <w:t>Managers and Coaches of record are the only people allowed to approach any umpire of an official game and request an explanation of any certain call.</w:t>
      </w:r>
      <w:r>
        <w:rPr>
          <w:rFonts w:ascii="Comic Sans MS" w:hAnsi="Comic Sans MS" w:cs="Comic Sans MS"/>
        </w:rPr>
        <w:t xml:space="preserve"> This excludes all parents and fans.  Violation: Ejection from game and possi</w:t>
      </w:r>
      <w:r>
        <w:rPr>
          <w:rFonts w:ascii="Comic Sans MS" w:hAnsi="Comic Sans MS" w:cs="Comic Sans MS"/>
        </w:rPr>
        <w:t>ble forfeiture of game.</w:t>
      </w:r>
    </w:p>
    <w:p w:rsidR="00000000" w:rsidRDefault="008152BA" w:rsidP="00904188">
      <w:pPr>
        <w:numPr>
          <w:ilvl w:val="0"/>
          <w:numId w:val="36"/>
        </w:numPr>
        <w:rPr>
          <w:rFonts w:ascii="Comic Sans MS" w:hAnsi="Comic Sans MS" w:cs="Comic Sans MS"/>
          <w:b/>
          <w:sz w:val="24"/>
        </w:rPr>
      </w:pPr>
      <w:r>
        <w:rPr>
          <w:rFonts w:ascii="Comic Sans MS" w:hAnsi="Comic Sans MS" w:cs="Comic Sans MS"/>
        </w:rPr>
        <w:t>Playing rules not specifically covered above shall follow the rules for Major League Baseball.</w:t>
      </w:r>
    </w:p>
    <w:p w:rsidR="00000000" w:rsidRDefault="008152BA">
      <w:pPr>
        <w:jc w:val="center"/>
        <w:rPr>
          <w:rFonts w:ascii="Comic Sans MS" w:hAnsi="Comic Sans MS" w:cs="Comic Sans MS"/>
          <w:b/>
          <w:sz w:val="24"/>
        </w:rPr>
      </w:pPr>
    </w:p>
    <w:p w:rsidR="00000000" w:rsidRDefault="008152BA">
      <w:pPr>
        <w:pStyle w:val="Heading7"/>
      </w:pPr>
    </w:p>
    <w:p w:rsidR="00000000" w:rsidRDefault="008152BA">
      <w:pPr>
        <w:pStyle w:val="Heading7"/>
      </w:pPr>
      <w:r>
        <w:t>Pitching Rules</w:t>
      </w:r>
    </w:p>
    <w:p w:rsidR="00000000" w:rsidRDefault="008152BA">
      <w:pPr>
        <w:rPr>
          <w:rFonts w:ascii="Comic Sans MS" w:hAnsi="Comic Sans MS" w:cs="Comic Sans MS"/>
        </w:rPr>
      </w:pPr>
      <w:r>
        <w:rPr>
          <w:rFonts w:ascii="Comic Sans MS" w:hAnsi="Comic Sans MS" w:cs="Comic Sans MS"/>
        </w:rPr>
        <w:t xml:space="preserve">NOTE: The end of the day for the pitching limitation rule is the time of day or night when the ballpark is shutdown and </w:t>
      </w:r>
      <w:r>
        <w:rPr>
          <w:rFonts w:ascii="Comic Sans MS" w:hAnsi="Comic Sans MS" w:cs="Comic Sans MS"/>
        </w:rPr>
        <w:t>the teams go home for the night break. Games that, either because of a rain delay or otherwise, extend past midnight or start late at night past midnight and before the teams take the night break, will still count as though they are on the previous days pl</w:t>
      </w:r>
      <w:r>
        <w:rPr>
          <w:rFonts w:ascii="Comic Sans MS" w:hAnsi="Comic Sans MS" w:cs="Comic Sans MS"/>
        </w:rPr>
        <w:t xml:space="preserve">ay. If the game continues after the night break (the next day), that part of the game will count as though it was the following day. </w:t>
      </w:r>
    </w:p>
    <w:p w:rsidR="00000000" w:rsidRDefault="008152BA">
      <w:pPr>
        <w:rPr>
          <w:rFonts w:ascii="Comic Sans MS" w:hAnsi="Comic Sans MS" w:cs="Comic Sans MS"/>
        </w:rPr>
      </w:pPr>
    </w:p>
    <w:p w:rsidR="00000000" w:rsidRDefault="008152BA">
      <w:pPr>
        <w:numPr>
          <w:ilvl w:val="0"/>
          <w:numId w:val="20"/>
        </w:numPr>
        <w:rPr>
          <w:rFonts w:ascii="Comic Sans MS" w:hAnsi="Comic Sans MS" w:cs="Comic Sans MS"/>
        </w:rPr>
      </w:pPr>
      <w:r>
        <w:rPr>
          <w:rFonts w:ascii="Comic Sans MS" w:hAnsi="Comic Sans MS" w:cs="Comic Sans MS"/>
        </w:rPr>
        <w:t xml:space="preserve">For purposes of this rule, a pitcher has not violated the rule until he obtains one more out than the number allowed and </w:t>
      </w:r>
      <w:r>
        <w:rPr>
          <w:rFonts w:ascii="Comic Sans MS" w:hAnsi="Comic Sans MS" w:cs="Comic Sans MS"/>
        </w:rPr>
        <w:t>the excessive out is recorded on the official score sheet. For all cumulative totals in this rule, one out equals’ one third of an inning, two outs equal two thirds of an inning, and three outs is a full inning.</w:t>
      </w:r>
    </w:p>
    <w:p w:rsidR="00000000" w:rsidRDefault="008152BA">
      <w:pPr>
        <w:numPr>
          <w:ilvl w:val="0"/>
          <w:numId w:val="20"/>
        </w:numPr>
        <w:rPr>
          <w:rFonts w:ascii="Comic Sans MS" w:hAnsi="Comic Sans MS" w:cs="Comic Sans MS"/>
        </w:rPr>
      </w:pPr>
      <w:r>
        <w:rPr>
          <w:rFonts w:ascii="Comic Sans MS" w:hAnsi="Comic Sans MS" w:cs="Comic Sans MS"/>
        </w:rPr>
        <w:t>Exceeding the maximum innings allowed in the</w:t>
      </w:r>
      <w:r>
        <w:rPr>
          <w:rFonts w:ascii="Comic Sans MS" w:hAnsi="Comic Sans MS" w:cs="Comic Sans MS"/>
        </w:rPr>
        <w:t xml:space="preserve"> case of a double or triple play will not be counted against the pitcher.</w:t>
      </w:r>
    </w:p>
    <w:p w:rsidR="00000000" w:rsidRDefault="008152BA">
      <w:pPr>
        <w:numPr>
          <w:ilvl w:val="0"/>
          <w:numId w:val="20"/>
        </w:numPr>
        <w:rPr>
          <w:rFonts w:ascii="Comic Sans MS" w:hAnsi="Comic Sans MS" w:cs="Comic Sans MS"/>
        </w:rPr>
      </w:pPr>
      <w:r>
        <w:rPr>
          <w:rFonts w:ascii="Comic Sans MS" w:hAnsi="Comic Sans MS" w:cs="Comic Sans MS"/>
        </w:rPr>
        <w:t xml:space="preserve">It is the responsibility of each team’s manager to challenge pitching violations by notifying the umpire after the illegal out is recorded and before the next legal pitch. After the </w:t>
      </w:r>
      <w:r>
        <w:rPr>
          <w:rFonts w:ascii="Comic Sans MS" w:hAnsi="Comic Sans MS" w:cs="Comic Sans MS"/>
        </w:rPr>
        <w:t>game the Division Representative must be notified. Proper protest procedure must be followed.</w:t>
      </w:r>
    </w:p>
    <w:p w:rsidR="00000000" w:rsidRDefault="008152BA">
      <w:pPr>
        <w:numPr>
          <w:ilvl w:val="0"/>
          <w:numId w:val="20"/>
        </w:numPr>
        <w:rPr>
          <w:rFonts w:ascii="Comic Sans MS" w:hAnsi="Comic Sans MS" w:cs="Comic Sans MS"/>
        </w:rPr>
      </w:pPr>
      <w:r>
        <w:rPr>
          <w:rFonts w:ascii="Comic Sans MS" w:hAnsi="Comic Sans MS" w:cs="Comic Sans MS"/>
        </w:rPr>
        <w:t xml:space="preserve">PENALTY FOR VIOLATION OF PITCHING LIMITATIONS WILL RESULT IN FORFETURE OF THE GAME. </w:t>
      </w:r>
    </w:p>
    <w:p w:rsidR="00000000" w:rsidRDefault="008152BA">
      <w:pPr>
        <w:numPr>
          <w:ilvl w:val="0"/>
          <w:numId w:val="20"/>
        </w:numPr>
        <w:rPr>
          <w:rFonts w:ascii="Comic Sans MS" w:hAnsi="Comic Sans MS" w:cs="Comic Sans MS"/>
        </w:rPr>
      </w:pPr>
      <w:r>
        <w:rPr>
          <w:rFonts w:ascii="Comic Sans MS" w:hAnsi="Comic Sans MS" w:cs="Comic Sans MS"/>
        </w:rPr>
        <w:t xml:space="preserve">A pitcher cannot make a second appearance in the pitching position in a game </w:t>
      </w:r>
      <w:r>
        <w:rPr>
          <w:rFonts w:ascii="Comic Sans MS" w:hAnsi="Comic Sans MS" w:cs="Comic Sans MS"/>
        </w:rPr>
        <w:t>that he has already held the pitching position.  (This includes if the pitcher is pinch hit for)</w:t>
      </w:r>
    </w:p>
    <w:p w:rsidR="00000000" w:rsidRDefault="008152BA">
      <w:pPr>
        <w:numPr>
          <w:ilvl w:val="0"/>
          <w:numId w:val="20"/>
        </w:numPr>
        <w:rPr>
          <w:rFonts w:ascii="Comic Sans MS" w:hAnsi="Comic Sans MS" w:cs="Comic Sans MS"/>
        </w:rPr>
      </w:pPr>
      <w:r>
        <w:rPr>
          <w:rFonts w:ascii="Comic Sans MS" w:hAnsi="Comic Sans MS" w:cs="Comic Sans MS"/>
        </w:rPr>
        <w:t>In the Bantam division, pitchers will be allowed some leniency in regard to balks. Pitchers will be called for all major violations and warned for minor violat</w:t>
      </w:r>
      <w:r>
        <w:rPr>
          <w:rFonts w:ascii="Comic Sans MS" w:hAnsi="Comic Sans MS" w:cs="Comic Sans MS"/>
        </w:rPr>
        <w:t>ions that do not affect the outcome of a play.</w:t>
      </w:r>
    </w:p>
    <w:p w:rsidR="00000000" w:rsidRDefault="008152BA">
      <w:pPr>
        <w:rPr>
          <w:rFonts w:ascii="Comic Sans MS" w:hAnsi="Comic Sans MS" w:cs="Comic Sans MS"/>
        </w:rPr>
      </w:pPr>
    </w:p>
    <w:p w:rsidR="00000000" w:rsidRDefault="008152BA">
      <w:pPr>
        <w:jc w:val="center"/>
        <w:rPr>
          <w:rFonts w:ascii="Comic Sans MS" w:hAnsi="Comic Sans MS" w:cs="Comic Sans MS"/>
        </w:rPr>
      </w:pPr>
      <w:r>
        <w:rPr>
          <w:rFonts w:ascii="Comic Sans MS" w:hAnsi="Comic Sans MS" w:cs="Comic Sans MS"/>
          <w:b/>
          <w:sz w:val="24"/>
        </w:rPr>
        <w:t>Pitching Limits</w:t>
      </w:r>
    </w:p>
    <w:p w:rsidR="00000000" w:rsidRDefault="008152BA">
      <w:pPr>
        <w:numPr>
          <w:ilvl w:val="0"/>
          <w:numId w:val="17"/>
        </w:numPr>
        <w:rPr>
          <w:rFonts w:ascii="Comic Sans MS" w:hAnsi="Comic Sans MS" w:cs="Comic Sans MS"/>
        </w:rPr>
      </w:pPr>
      <w:r>
        <w:rPr>
          <w:rFonts w:ascii="Comic Sans MS" w:hAnsi="Comic Sans MS" w:cs="Comic Sans MS"/>
        </w:rPr>
        <w:t>In the Bantam division a pitcher may throw a maximum of 60 pitches in 1 day but he cannot throw the next day.</w:t>
      </w:r>
    </w:p>
    <w:p w:rsidR="00000000" w:rsidRDefault="008152BA">
      <w:pPr>
        <w:numPr>
          <w:ilvl w:val="0"/>
          <w:numId w:val="17"/>
        </w:numPr>
        <w:rPr>
          <w:rFonts w:ascii="Comic Sans MS" w:hAnsi="Comic Sans MS" w:cs="Comic Sans MS"/>
        </w:rPr>
      </w:pPr>
      <w:r>
        <w:rPr>
          <w:rFonts w:ascii="Comic Sans MS" w:hAnsi="Comic Sans MS" w:cs="Comic Sans MS"/>
        </w:rPr>
        <w:t>In the Bantam division a pitcher may throw a maximum of 60 pitches in 2 consecutiv</w:t>
      </w:r>
      <w:r>
        <w:rPr>
          <w:rFonts w:ascii="Comic Sans MS" w:hAnsi="Comic Sans MS" w:cs="Comic Sans MS"/>
        </w:rPr>
        <w:t xml:space="preserve">e days but cannot exceed 40 pitches for the previous day. </w:t>
      </w:r>
    </w:p>
    <w:p w:rsidR="00000000" w:rsidRDefault="008152BA">
      <w:pPr>
        <w:numPr>
          <w:ilvl w:val="0"/>
          <w:numId w:val="17"/>
        </w:numPr>
        <w:rPr>
          <w:rFonts w:ascii="Comic Sans MS" w:hAnsi="Comic Sans MS" w:cs="Comic Sans MS"/>
        </w:rPr>
      </w:pPr>
      <w:r>
        <w:rPr>
          <w:rFonts w:ascii="Comic Sans MS" w:hAnsi="Comic Sans MS" w:cs="Comic Sans MS"/>
        </w:rPr>
        <w:t>In the Bantam division no pitcher will be allowed to pitch 3 days in a row regardless of the pitches thrown.</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 60 pitches rule applies going into and coming out of tournaments for league play. A</w:t>
      </w:r>
      <w:r>
        <w:rPr>
          <w:rFonts w:ascii="Comic Sans MS" w:hAnsi="Comic Sans MS" w:cs="Comic Sans MS"/>
        </w:rPr>
        <w:t xml:space="preserve"> manager violating this rule will be suspended for two games. A second violation will result in a one-year suspension for the manager. Copies of score sheets from tournaments must be turned into the division representative 48 hours after the tournament is </w:t>
      </w:r>
      <w:r>
        <w:rPr>
          <w:rFonts w:ascii="Comic Sans MS" w:hAnsi="Comic Sans MS" w:cs="Comic Sans MS"/>
        </w:rPr>
        <w:t>completed.</w:t>
      </w:r>
    </w:p>
    <w:p w:rsidR="00000000" w:rsidRDefault="008152BA">
      <w:pPr>
        <w:jc w:val="center"/>
        <w:rPr>
          <w:rFonts w:ascii="Comic Sans MS" w:hAnsi="Comic Sans MS" w:cs="Comic Sans MS"/>
        </w:rPr>
      </w:pPr>
    </w:p>
    <w:p w:rsidR="00000000" w:rsidRDefault="008152BA">
      <w:pPr>
        <w:jc w:val="center"/>
        <w:rPr>
          <w:rFonts w:ascii="Comic Sans MS" w:hAnsi="Comic Sans MS" w:cs="Comic Sans MS"/>
        </w:rPr>
      </w:pPr>
      <w:r>
        <w:rPr>
          <w:rFonts w:ascii="Comic Sans MS" w:hAnsi="Comic Sans MS" w:cs="Comic Sans MS"/>
          <w:b/>
          <w:sz w:val="24"/>
        </w:rPr>
        <w:t>Post Season</w:t>
      </w:r>
    </w:p>
    <w:p w:rsidR="00000000" w:rsidRDefault="008152BA">
      <w:pPr>
        <w:pStyle w:val="Footer"/>
        <w:numPr>
          <w:ilvl w:val="0"/>
          <w:numId w:val="7"/>
        </w:numPr>
        <w:tabs>
          <w:tab w:val="clear" w:pos="4320"/>
          <w:tab w:val="clear" w:pos="8640"/>
        </w:tabs>
        <w:rPr>
          <w:rFonts w:ascii="Comic Sans MS" w:hAnsi="Comic Sans MS" w:cs="Comic Sans MS"/>
        </w:rPr>
      </w:pPr>
      <w:r>
        <w:rPr>
          <w:rFonts w:ascii="Comic Sans MS" w:hAnsi="Comic Sans MS" w:cs="Comic Sans MS"/>
        </w:rPr>
        <w:t>A postseason tournament may be held for teams depending on available time at end of year.</w:t>
      </w:r>
    </w:p>
    <w:p w:rsidR="00000000" w:rsidRDefault="008152BA">
      <w:pPr>
        <w:pStyle w:val="Footer"/>
        <w:numPr>
          <w:ilvl w:val="0"/>
          <w:numId w:val="7"/>
        </w:numPr>
        <w:tabs>
          <w:tab w:val="clear" w:pos="4320"/>
          <w:tab w:val="clear" w:pos="8640"/>
        </w:tabs>
        <w:rPr>
          <w:rFonts w:ascii="Comic Sans MS" w:hAnsi="Comic Sans MS" w:cs="Comic Sans MS"/>
        </w:rPr>
      </w:pPr>
      <w:r>
        <w:rPr>
          <w:rFonts w:ascii="Comic Sans MS" w:hAnsi="Comic Sans MS" w:cs="Comic Sans MS"/>
        </w:rPr>
        <w:t>Teams will be eligible for the USSSA state tournament based on league standings only (does not include tournaments).</w:t>
      </w:r>
    </w:p>
    <w:p w:rsidR="00000000" w:rsidRDefault="008152BA">
      <w:pPr>
        <w:pStyle w:val="Footer"/>
        <w:numPr>
          <w:ilvl w:val="0"/>
          <w:numId w:val="7"/>
        </w:numPr>
        <w:tabs>
          <w:tab w:val="clear" w:pos="4320"/>
          <w:tab w:val="clear" w:pos="8640"/>
        </w:tabs>
        <w:rPr>
          <w:rFonts w:ascii="Comic Sans MS" w:hAnsi="Comic Sans MS" w:cs="Comic Sans MS"/>
          <w:b/>
          <w:sz w:val="36"/>
        </w:rPr>
      </w:pPr>
      <w:r>
        <w:rPr>
          <w:rFonts w:ascii="Comic Sans MS" w:hAnsi="Comic Sans MS" w:cs="Comic Sans MS"/>
        </w:rPr>
        <w:t>The top teams in each div</w:t>
      </w:r>
      <w:r>
        <w:rPr>
          <w:rFonts w:ascii="Comic Sans MS" w:hAnsi="Comic Sans MS" w:cs="Comic Sans MS"/>
        </w:rPr>
        <w:t>ision will be offered a trip to the USSSA state tournament based on a 1 to 4 (one team goes to state for every 4 division teams) ratio. Teams will be responsible for any fees incurred to attend the state tournament.</w:t>
      </w:r>
    </w:p>
    <w:p w:rsidR="00000000" w:rsidRDefault="008152BA">
      <w:pPr>
        <w:pageBreakBefore/>
        <w:ind w:left="360"/>
        <w:jc w:val="center"/>
        <w:rPr>
          <w:rFonts w:ascii="Comic Sans MS" w:hAnsi="Comic Sans MS" w:cs="Comic Sans MS"/>
        </w:rPr>
      </w:pPr>
      <w:r>
        <w:rPr>
          <w:rFonts w:ascii="Comic Sans MS" w:hAnsi="Comic Sans MS" w:cs="Comic Sans MS"/>
          <w:b/>
          <w:sz w:val="36"/>
        </w:rPr>
        <w:lastRenderedPageBreak/>
        <w:t>Midget (11U/12U) Division</w:t>
      </w:r>
    </w:p>
    <w:p w:rsidR="00000000" w:rsidRDefault="008152BA">
      <w:pPr>
        <w:rPr>
          <w:rFonts w:ascii="Comic Sans MS" w:hAnsi="Comic Sans MS" w:cs="Comic Sans MS"/>
        </w:rPr>
      </w:pPr>
    </w:p>
    <w:p w:rsidR="00000000" w:rsidRDefault="008152BA">
      <w:pPr>
        <w:numPr>
          <w:ilvl w:val="0"/>
          <w:numId w:val="18"/>
        </w:numPr>
        <w:rPr>
          <w:rFonts w:ascii="Comic Sans MS" w:hAnsi="Comic Sans MS" w:cs="Comic Sans MS"/>
        </w:rPr>
      </w:pPr>
      <w:r>
        <w:rPr>
          <w:rFonts w:ascii="Comic Sans MS" w:hAnsi="Comic Sans MS" w:cs="Comic Sans MS"/>
        </w:rPr>
        <w:t>This division</w:t>
      </w:r>
      <w:r>
        <w:rPr>
          <w:rFonts w:ascii="Comic Sans MS" w:hAnsi="Comic Sans MS" w:cs="Comic Sans MS"/>
        </w:rPr>
        <w:t xml:space="preserve"> is for boys and girls who have reached his/her 11</w:t>
      </w:r>
      <w:r>
        <w:rPr>
          <w:rFonts w:ascii="Comic Sans MS" w:hAnsi="Comic Sans MS" w:cs="Comic Sans MS"/>
          <w:vertAlign w:val="superscript"/>
        </w:rPr>
        <w:t>th</w:t>
      </w:r>
      <w:r>
        <w:rPr>
          <w:rFonts w:ascii="Comic Sans MS" w:hAnsi="Comic Sans MS" w:cs="Comic Sans MS"/>
        </w:rPr>
        <w:t xml:space="preserve"> birthday on or before April 30th of the current year but has not attained age 13 by April 30th. The league may organize this division into two age groups, or may combine the two groups into one if there </w:t>
      </w:r>
      <w:r>
        <w:rPr>
          <w:rFonts w:ascii="Comic Sans MS" w:hAnsi="Comic Sans MS" w:cs="Comic Sans MS"/>
        </w:rPr>
        <w:t>are not enough teams.</w:t>
      </w:r>
    </w:p>
    <w:p w:rsidR="00000000" w:rsidRDefault="008152BA">
      <w:pPr>
        <w:numPr>
          <w:ilvl w:val="0"/>
          <w:numId w:val="18"/>
        </w:numPr>
        <w:rPr>
          <w:rFonts w:ascii="Comic Sans MS" w:hAnsi="Comic Sans MS" w:cs="Comic Sans MS"/>
        </w:rPr>
      </w:pPr>
      <w:r>
        <w:rPr>
          <w:rFonts w:ascii="Comic Sans MS" w:hAnsi="Comic Sans MS" w:cs="Comic Sans MS"/>
        </w:rPr>
        <w:t xml:space="preserve">This is a competition/participation division. Any team choosing to have tryouts will be considered competition. Any team that is considered participation will be required to take pool players. All players may </w:t>
      </w:r>
      <w:r w:rsidR="00904188">
        <w:rPr>
          <w:rFonts w:ascii="Comic Sans MS" w:hAnsi="Comic Sans MS" w:cs="Comic Sans MS"/>
        </w:rPr>
        <w:t>try out</w:t>
      </w:r>
      <w:r>
        <w:rPr>
          <w:rFonts w:ascii="Comic Sans MS" w:hAnsi="Comic Sans MS" w:cs="Comic Sans MS"/>
        </w:rPr>
        <w:t xml:space="preserve"> for various compet</w:t>
      </w:r>
      <w:r>
        <w:rPr>
          <w:rFonts w:ascii="Comic Sans MS" w:hAnsi="Comic Sans MS" w:cs="Comic Sans MS"/>
        </w:rPr>
        <w:t>ition teams. Players may not tryout for a team until August 15. Players may not sign a contract with a team until September 15. Any contracts signed before September 15 will be considered invalid. Any coach signing a player before September 15 will receive</w:t>
      </w:r>
      <w:r>
        <w:rPr>
          <w:rFonts w:ascii="Comic Sans MS" w:hAnsi="Comic Sans MS" w:cs="Comic Sans MS"/>
        </w:rPr>
        <w:t xml:space="preserve"> a one-year suspension. Coaches may not contact players or parents during August 15 through September 15. </w:t>
      </w:r>
    </w:p>
    <w:p w:rsidR="00000000" w:rsidRDefault="008152BA">
      <w:pPr>
        <w:numPr>
          <w:ilvl w:val="0"/>
          <w:numId w:val="18"/>
        </w:numPr>
        <w:rPr>
          <w:rFonts w:ascii="Comic Sans MS" w:hAnsi="Comic Sans MS" w:cs="Comic Sans MS"/>
        </w:rPr>
      </w:pPr>
      <w:r>
        <w:rPr>
          <w:rFonts w:ascii="Comic Sans MS" w:hAnsi="Comic Sans MS" w:cs="Comic Sans MS"/>
        </w:rPr>
        <w:t>Players who register with the league will be placed in a player’s pool and then will be placed on a team.</w:t>
      </w:r>
    </w:p>
    <w:p w:rsidR="00000000" w:rsidRDefault="008152BA">
      <w:pPr>
        <w:numPr>
          <w:ilvl w:val="0"/>
          <w:numId w:val="18"/>
        </w:numPr>
        <w:rPr>
          <w:rFonts w:ascii="Comic Sans MS" w:hAnsi="Comic Sans MS" w:cs="Comic Sans MS"/>
        </w:rPr>
      </w:pPr>
      <w:r>
        <w:rPr>
          <w:rFonts w:ascii="Comic Sans MS" w:hAnsi="Comic Sans MS" w:cs="Comic Sans MS"/>
        </w:rPr>
        <w:t>All Midget Division players will sign a one</w:t>
      </w:r>
      <w:r>
        <w:rPr>
          <w:rFonts w:ascii="Comic Sans MS" w:hAnsi="Comic Sans MS" w:cs="Comic Sans MS"/>
        </w:rPr>
        <w:t>-year contract.</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Field Rules</w:t>
      </w:r>
    </w:p>
    <w:p w:rsidR="00000000" w:rsidRDefault="008152BA">
      <w:pPr>
        <w:numPr>
          <w:ilvl w:val="0"/>
          <w:numId w:val="15"/>
        </w:numPr>
        <w:rPr>
          <w:rFonts w:ascii="Comic Sans MS" w:hAnsi="Comic Sans MS" w:cs="Comic Sans MS"/>
        </w:rPr>
      </w:pPr>
      <w:r>
        <w:rPr>
          <w:rFonts w:ascii="Comic Sans MS" w:hAnsi="Comic Sans MS" w:cs="Comic Sans MS"/>
        </w:rPr>
        <w:t>The bases will be 70 ft.</w:t>
      </w:r>
    </w:p>
    <w:p w:rsidR="00000000" w:rsidRDefault="008152BA">
      <w:pPr>
        <w:numPr>
          <w:ilvl w:val="0"/>
          <w:numId w:val="15"/>
        </w:numPr>
        <w:rPr>
          <w:rFonts w:ascii="Comic Sans MS" w:hAnsi="Comic Sans MS" w:cs="Comic Sans MS"/>
        </w:rPr>
      </w:pPr>
      <w:r>
        <w:rPr>
          <w:rFonts w:ascii="Comic Sans MS" w:hAnsi="Comic Sans MS" w:cs="Comic Sans MS"/>
        </w:rPr>
        <w:t>The pitching rubber will be 50 ft.</w:t>
      </w:r>
    </w:p>
    <w:p w:rsidR="00000000" w:rsidRDefault="008152BA">
      <w:pPr>
        <w:numPr>
          <w:ilvl w:val="0"/>
          <w:numId w:val="15"/>
        </w:numPr>
        <w:rPr>
          <w:rFonts w:ascii="Comic Sans MS" w:hAnsi="Comic Sans MS" w:cs="Comic Sans MS"/>
        </w:rPr>
      </w:pPr>
      <w:r>
        <w:rPr>
          <w:rFonts w:ascii="Comic Sans MS" w:hAnsi="Comic Sans MS" w:cs="Comic Sans MS"/>
        </w:rPr>
        <w:t>Home team will be located in the first base dugout.</w:t>
      </w:r>
    </w:p>
    <w:p w:rsidR="00000000" w:rsidRDefault="008152BA">
      <w:pPr>
        <w:pStyle w:val="Footer"/>
        <w:tabs>
          <w:tab w:val="clear" w:pos="4320"/>
          <w:tab w:val="clear" w:pos="8640"/>
        </w:tabs>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Game Rules</w:t>
      </w:r>
    </w:p>
    <w:p w:rsidR="00000000" w:rsidRDefault="008152BA">
      <w:pPr>
        <w:numPr>
          <w:ilvl w:val="0"/>
          <w:numId w:val="33"/>
        </w:numPr>
        <w:rPr>
          <w:rFonts w:ascii="Comic Sans MS" w:hAnsi="Comic Sans MS" w:cs="Comic Sans MS"/>
        </w:rPr>
      </w:pPr>
      <w:r>
        <w:rPr>
          <w:rFonts w:ascii="Comic Sans MS" w:hAnsi="Comic Sans MS" w:cs="Comic Sans MS"/>
        </w:rPr>
        <w:t>Games will be 7 innings. No new inning will start after one hour and forty minutes.</w:t>
      </w:r>
      <w:r>
        <w:t xml:space="preserve"> </w:t>
      </w:r>
      <w:r>
        <w:rPr>
          <w:rFonts w:ascii="Comic Sans MS" w:hAnsi="Comic Sans MS" w:cs="Comic Sans MS"/>
        </w:rPr>
        <w:t>A new inning will s</w:t>
      </w:r>
      <w:r>
        <w:rPr>
          <w:rFonts w:ascii="Comic Sans MS" w:hAnsi="Comic Sans MS" w:cs="Comic Sans MS"/>
        </w:rPr>
        <w:t>tart when the last out is recorded of the previous inning.</w:t>
      </w:r>
    </w:p>
    <w:p w:rsidR="00000000" w:rsidRDefault="008152BA">
      <w:pPr>
        <w:numPr>
          <w:ilvl w:val="0"/>
          <w:numId w:val="33"/>
        </w:numPr>
        <w:rPr>
          <w:rFonts w:ascii="Comic Sans MS" w:hAnsi="Comic Sans MS" w:cs="Comic Sans MS"/>
        </w:rPr>
      </w:pPr>
      <w:r>
        <w:rPr>
          <w:rFonts w:ascii="Comic Sans MS" w:hAnsi="Comic Sans MS" w:cs="Comic Sans MS"/>
        </w:rPr>
        <w:t>A game will end if the home team or the visiting team has a 15 run lead after 3 innings or 10 runs after 5 innings.</w:t>
      </w:r>
    </w:p>
    <w:p w:rsidR="00000000" w:rsidRDefault="008152BA">
      <w:pPr>
        <w:numPr>
          <w:ilvl w:val="0"/>
          <w:numId w:val="33"/>
        </w:numPr>
        <w:rPr>
          <w:rFonts w:ascii="Comic Sans MS" w:hAnsi="Comic Sans MS" w:cs="Comic Sans MS"/>
        </w:rPr>
      </w:pPr>
      <w:r>
        <w:rPr>
          <w:rFonts w:ascii="Comic Sans MS" w:hAnsi="Comic Sans MS" w:cs="Comic Sans MS"/>
        </w:rPr>
        <w:t>A team may start with eight players and finish with 7.</w:t>
      </w:r>
    </w:p>
    <w:p w:rsidR="00000000" w:rsidRDefault="008152BA">
      <w:pPr>
        <w:numPr>
          <w:ilvl w:val="0"/>
          <w:numId w:val="33"/>
        </w:numPr>
        <w:rPr>
          <w:rFonts w:ascii="Comic Sans MS" w:hAnsi="Comic Sans MS" w:cs="Comic Sans MS"/>
        </w:rPr>
      </w:pPr>
      <w:r>
        <w:rPr>
          <w:rFonts w:ascii="Comic Sans MS" w:hAnsi="Comic Sans MS" w:cs="Comic Sans MS"/>
        </w:rPr>
        <w:t>There is a mandatory slide</w:t>
      </w:r>
      <w:r>
        <w:rPr>
          <w:rFonts w:ascii="Comic Sans MS" w:hAnsi="Comic Sans MS" w:cs="Comic Sans MS"/>
        </w:rPr>
        <w:t xml:space="preserve"> rule when there is a defensive play at 2</w:t>
      </w:r>
      <w:r>
        <w:rPr>
          <w:rFonts w:ascii="Comic Sans MS" w:hAnsi="Comic Sans MS" w:cs="Comic Sans MS"/>
          <w:vertAlign w:val="superscript"/>
        </w:rPr>
        <w:t>nd</w:t>
      </w:r>
      <w:r>
        <w:rPr>
          <w:rFonts w:ascii="Comic Sans MS" w:hAnsi="Comic Sans MS" w:cs="Comic Sans MS"/>
        </w:rPr>
        <w:t>, 3</w:t>
      </w:r>
      <w:r>
        <w:rPr>
          <w:rFonts w:ascii="Comic Sans MS" w:hAnsi="Comic Sans MS" w:cs="Comic Sans MS"/>
          <w:vertAlign w:val="superscript"/>
        </w:rPr>
        <w:t>rd</w:t>
      </w:r>
      <w:r>
        <w:rPr>
          <w:rFonts w:ascii="Comic Sans MS" w:hAnsi="Comic Sans MS" w:cs="Comic Sans MS"/>
        </w:rPr>
        <w:t xml:space="preserve"> or Home. If the runner does not slide and contact is made the runner will be declared out. If in the judgment of the umpire there was a flagrant violation, the umpire may </w:t>
      </w:r>
      <w:proofErr w:type="spellStart"/>
      <w:r>
        <w:rPr>
          <w:rFonts w:ascii="Comic Sans MS" w:hAnsi="Comic Sans MS" w:cs="Comic Sans MS"/>
        </w:rPr>
        <w:t>eject</w:t>
      </w:r>
      <w:proofErr w:type="spellEnd"/>
      <w:r>
        <w:rPr>
          <w:rFonts w:ascii="Comic Sans MS" w:hAnsi="Comic Sans MS" w:cs="Comic Sans MS"/>
        </w:rPr>
        <w:t xml:space="preserve"> the player, the ball is dead a</w:t>
      </w:r>
      <w:r>
        <w:rPr>
          <w:rFonts w:ascii="Comic Sans MS" w:hAnsi="Comic Sans MS" w:cs="Comic Sans MS"/>
        </w:rPr>
        <w:t>nd all runners must return to the last base touched at the time of the collision. This is a judgment call and the umpire’s judgment is final.</w:t>
      </w:r>
    </w:p>
    <w:p w:rsidR="00000000" w:rsidRDefault="008152BA">
      <w:pPr>
        <w:numPr>
          <w:ilvl w:val="0"/>
          <w:numId w:val="33"/>
        </w:numPr>
        <w:rPr>
          <w:rFonts w:ascii="Comic Sans MS" w:hAnsi="Comic Sans MS" w:cs="Comic Sans MS"/>
        </w:rPr>
      </w:pPr>
      <w:r>
        <w:rPr>
          <w:rFonts w:ascii="Comic Sans MS" w:hAnsi="Comic Sans MS" w:cs="Comic Sans MS"/>
        </w:rPr>
        <w:t>No ghost tags will be allowed. Player will be warned and if it occurs again the player will be ejected.</w:t>
      </w:r>
    </w:p>
    <w:p w:rsidR="00000000" w:rsidRDefault="008152BA">
      <w:pPr>
        <w:numPr>
          <w:ilvl w:val="0"/>
          <w:numId w:val="33"/>
        </w:numPr>
        <w:rPr>
          <w:rFonts w:ascii="Comic Sans MS" w:hAnsi="Comic Sans MS" w:cs="Comic Sans MS"/>
        </w:rPr>
      </w:pPr>
      <w:r>
        <w:rPr>
          <w:rFonts w:ascii="Comic Sans MS" w:hAnsi="Comic Sans MS" w:cs="Comic Sans MS"/>
        </w:rPr>
        <w:t>At any tim</w:t>
      </w:r>
      <w:r>
        <w:rPr>
          <w:rFonts w:ascii="Comic Sans MS" w:hAnsi="Comic Sans MS" w:cs="Comic Sans MS"/>
        </w:rPr>
        <w:t>e, the team at bat may use courtesy runners for the current pitcher and catcher. The courtesy runner must be a player who is not currently in a field position that includes the extra hitter. (Courtesy runner will not be allowed if entire team is in the bat</w:t>
      </w:r>
      <w:r>
        <w:rPr>
          <w:rFonts w:ascii="Comic Sans MS" w:hAnsi="Comic Sans MS" w:cs="Comic Sans MS"/>
        </w:rPr>
        <w:t>ting lineup).</w:t>
      </w:r>
    </w:p>
    <w:p w:rsidR="00000000" w:rsidRDefault="008152BA">
      <w:pPr>
        <w:numPr>
          <w:ilvl w:val="0"/>
          <w:numId w:val="33"/>
        </w:numPr>
        <w:rPr>
          <w:rFonts w:ascii="Comic Sans MS" w:hAnsi="Comic Sans MS" w:cs="Comic Sans MS"/>
        </w:rPr>
      </w:pPr>
      <w:r>
        <w:rPr>
          <w:rFonts w:ascii="Comic Sans MS" w:hAnsi="Comic Sans MS" w:cs="Comic Sans MS"/>
        </w:rPr>
        <w:t>Intentional walks may take place by announcement from the catcher of pitcher.</w:t>
      </w:r>
    </w:p>
    <w:p w:rsidR="00000000" w:rsidRDefault="008152BA">
      <w:pPr>
        <w:numPr>
          <w:ilvl w:val="0"/>
          <w:numId w:val="33"/>
        </w:numPr>
        <w:rPr>
          <w:rFonts w:ascii="Comic Sans MS" w:hAnsi="Comic Sans MS" w:cs="Comic Sans MS"/>
        </w:rPr>
      </w:pPr>
      <w:r>
        <w:rPr>
          <w:rFonts w:ascii="Comic Sans MS" w:hAnsi="Comic Sans MS" w:cs="Comic Sans MS"/>
        </w:rPr>
        <w:t>Starters may re-enter once (unless rule 13 is used), but must re-enter in their original position in the batting order. Non-starters are not allowed to re-enter, un</w:t>
      </w:r>
      <w:r>
        <w:rPr>
          <w:rFonts w:ascii="Comic Sans MS" w:hAnsi="Comic Sans MS" w:cs="Comic Sans MS"/>
        </w:rPr>
        <w:t>less an injury requires for the non-starter to re-enter.</w:t>
      </w:r>
    </w:p>
    <w:p w:rsidR="00000000" w:rsidRDefault="008152BA">
      <w:pPr>
        <w:numPr>
          <w:ilvl w:val="0"/>
          <w:numId w:val="33"/>
        </w:numPr>
        <w:rPr>
          <w:rFonts w:ascii="Comic Sans MS" w:hAnsi="Comic Sans MS" w:cs="Comic Sans MS"/>
        </w:rPr>
      </w:pPr>
      <w:r>
        <w:rPr>
          <w:rFonts w:ascii="Comic Sans MS" w:hAnsi="Comic Sans MS" w:cs="Comic Sans MS"/>
        </w:rPr>
        <w:t>If a team is caught with an illegal substitution it shall be treated in the same manner as a player batting out of order.</w:t>
      </w:r>
    </w:p>
    <w:p w:rsidR="00000000" w:rsidRDefault="008152BA">
      <w:pPr>
        <w:numPr>
          <w:ilvl w:val="0"/>
          <w:numId w:val="33"/>
        </w:numPr>
        <w:rPr>
          <w:rFonts w:ascii="Comic Sans MS" w:hAnsi="Comic Sans MS" w:cs="Comic Sans MS"/>
        </w:rPr>
      </w:pPr>
      <w:r>
        <w:rPr>
          <w:rFonts w:ascii="Comic Sans MS" w:hAnsi="Comic Sans MS" w:cs="Comic Sans MS"/>
        </w:rPr>
        <w:t>If the illegal substitution is caught before the illegal player comes to bat,</w:t>
      </w:r>
      <w:r>
        <w:rPr>
          <w:rFonts w:ascii="Comic Sans MS" w:hAnsi="Comic Sans MS" w:cs="Comic Sans MS"/>
        </w:rPr>
        <w:t xml:space="preserve"> the proper player will be inserted into the line-up.</w:t>
      </w:r>
    </w:p>
    <w:p w:rsidR="00000000" w:rsidRDefault="008152BA">
      <w:pPr>
        <w:numPr>
          <w:ilvl w:val="0"/>
          <w:numId w:val="33"/>
        </w:numPr>
        <w:rPr>
          <w:rFonts w:ascii="Comic Sans MS" w:hAnsi="Comic Sans MS" w:cs="Comic Sans MS"/>
        </w:rPr>
      </w:pPr>
      <w:r>
        <w:rPr>
          <w:rFonts w:ascii="Comic Sans MS" w:hAnsi="Comic Sans MS" w:cs="Comic Sans MS"/>
        </w:rPr>
        <w:t>If the illegal substitution is caught after the illegal player comes to bat, but before a pitch is thrown to the following batter, the illegal player is out and the proper player will be inserted into t</w:t>
      </w:r>
      <w:r>
        <w:rPr>
          <w:rFonts w:ascii="Comic Sans MS" w:hAnsi="Comic Sans MS" w:cs="Comic Sans MS"/>
        </w:rPr>
        <w:t>he line-up following batting out of order rules.</w:t>
      </w:r>
    </w:p>
    <w:p w:rsidR="00000000" w:rsidRDefault="008152BA">
      <w:pPr>
        <w:numPr>
          <w:ilvl w:val="0"/>
          <w:numId w:val="33"/>
        </w:numPr>
        <w:rPr>
          <w:rFonts w:ascii="Comic Sans MS" w:hAnsi="Comic Sans MS" w:cs="Comic Sans MS"/>
        </w:rPr>
      </w:pPr>
      <w:r>
        <w:rPr>
          <w:rFonts w:ascii="Comic Sans MS" w:hAnsi="Comic Sans MS" w:cs="Comic Sans MS"/>
        </w:rPr>
        <w:t>If the illegal substitution is caught after the illegal player comes to bat and after a pitch has been thrown to the following batter, the illegal substitution and player is now considered legal.</w:t>
      </w:r>
    </w:p>
    <w:p w:rsidR="00000000" w:rsidRDefault="008152BA">
      <w:pPr>
        <w:numPr>
          <w:ilvl w:val="0"/>
          <w:numId w:val="33"/>
        </w:numPr>
        <w:rPr>
          <w:rFonts w:ascii="Comic Sans MS" w:hAnsi="Comic Sans MS" w:cs="Comic Sans MS"/>
        </w:rPr>
      </w:pPr>
      <w:r>
        <w:rPr>
          <w:rFonts w:ascii="Comic Sans MS" w:hAnsi="Comic Sans MS" w:cs="Comic Sans MS"/>
        </w:rPr>
        <w:t>A batting l</w:t>
      </w:r>
      <w:r>
        <w:rPr>
          <w:rFonts w:ascii="Comic Sans MS" w:hAnsi="Comic Sans MS" w:cs="Comic Sans MS"/>
        </w:rPr>
        <w:t>ine-up will consist of 10 players (unless a team can only field 9 players) with one of the 10 players being an EH. If a team is unable to continue a 10-player line-up for any reason, that slot will be an out. The player in the EH position, while not actual</w:t>
      </w:r>
      <w:r>
        <w:rPr>
          <w:rFonts w:ascii="Comic Sans MS" w:hAnsi="Comic Sans MS" w:cs="Comic Sans MS"/>
        </w:rPr>
        <w:t>ly playing a defensive position, will be treated as though they are for substitution purposes. The re-entry rule applies for the EH. (Teams can choose to bat how they want as long as it is declared beforehand.)</w:t>
      </w:r>
      <w:r>
        <w:rPr>
          <w:rFonts w:ascii="Comic Sans MS" w:hAnsi="Comic Sans MS" w:cs="Comic Sans MS"/>
        </w:rPr>
        <w:tab/>
      </w:r>
    </w:p>
    <w:p w:rsidR="00000000" w:rsidRDefault="008152BA">
      <w:pPr>
        <w:numPr>
          <w:ilvl w:val="0"/>
          <w:numId w:val="33"/>
        </w:numPr>
        <w:rPr>
          <w:rFonts w:ascii="Comic Sans MS" w:hAnsi="Comic Sans MS" w:cs="Comic Sans MS"/>
        </w:rPr>
      </w:pPr>
      <w:r>
        <w:rPr>
          <w:rFonts w:ascii="Comic Sans MS" w:hAnsi="Comic Sans MS" w:cs="Comic Sans MS"/>
        </w:rPr>
        <w:lastRenderedPageBreak/>
        <w:t>If a manager chooses they may elect to bat e</w:t>
      </w:r>
      <w:r>
        <w:rPr>
          <w:rFonts w:ascii="Comic Sans MS" w:hAnsi="Comic Sans MS" w:cs="Comic Sans MS"/>
        </w:rPr>
        <w:t>ntire lineup and use free substitution. If a player is injured or is ejected from a game when it is that player’s turn to bat an out will be recorded.</w:t>
      </w:r>
    </w:p>
    <w:p w:rsidR="00000000" w:rsidRDefault="008152BA">
      <w:pPr>
        <w:numPr>
          <w:ilvl w:val="0"/>
          <w:numId w:val="33"/>
        </w:numPr>
        <w:rPr>
          <w:rFonts w:ascii="Comic Sans MS" w:hAnsi="Comic Sans MS" w:cs="Comic Sans MS"/>
          <w:b/>
        </w:rPr>
      </w:pPr>
      <w:r>
        <w:rPr>
          <w:rFonts w:ascii="Comic Sans MS" w:hAnsi="Comic Sans MS" w:cs="Comic Sans MS"/>
        </w:rPr>
        <w:t>Playing rules not specifically covered above shall follow the rules for Major League Baseball.</w:t>
      </w:r>
    </w:p>
    <w:p w:rsidR="00000000" w:rsidRDefault="008152BA">
      <w:pPr>
        <w:rPr>
          <w:rFonts w:ascii="Comic Sans MS" w:hAnsi="Comic Sans MS" w:cs="Comic Sans MS"/>
          <w:b/>
        </w:rPr>
      </w:pPr>
    </w:p>
    <w:p w:rsidR="00000000" w:rsidRDefault="008152BA">
      <w:pPr>
        <w:pStyle w:val="Heading6"/>
        <w:jc w:val="center"/>
        <w:rPr>
          <w:rFonts w:ascii="Comic Sans MS" w:hAnsi="Comic Sans MS" w:cs="Comic Sans MS"/>
        </w:rPr>
      </w:pPr>
      <w:r>
        <w:rPr>
          <w:rFonts w:ascii="Comic Sans MS" w:hAnsi="Comic Sans MS" w:cs="Comic Sans MS"/>
          <w:b/>
          <w:sz w:val="24"/>
        </w:rPr>
        <w:t xml:space="preserve">Pitching </w:t>
      </w:r>
      <w:r>
        <w:rPr>
          <w:rFonts w:ascii="Comic Sans MS" w:hAnsi="Comic Sans MS" w:cs="Comic Sans MS"/>
          <w:b/>
          <w:sz w:val="24"/>
        </w:rPr>
        <w:t>Rules</w:t>
      </w:r>
    </w:p>
    <w:p w:rsidR="00000000" w:rsidRDefault="008152BA">
      <w:pPr>
        <w:rPr>
          <w:rFonts w:ascii="Comic Sans MS" w:hAnsi="Comic Sans MS" w:cs="Comic Sans MS"/>
        </w:rPr>
      </w:pPr>
      <w:r>
        <w:rPr>
          <w:rFonts w:ascii="Comic Sans MS" w:hAnsi="Comic Sans MS" w:cs="Comic Sans MS"/>
        </w:rPr>
        <w:t>NOTE: The end of the day for the pitching limitation rule is the time of day or night when the ballpark is shutdown and the teams go home for the night break. Games that, either because of a rain delay or otherwise, extend past midnight or start late</w:t>
      </w:r>
      <w:r>
        <w:rPr>
          <w:rFonts w:ascii="Comic Sans MS" w:hAnsi="Comic Sans MS" w:cs="Comic Sans MS"/>
        </w:rPr>
        <w:t xml:space="preserve"> at night past midnight and before the teams take the night break, will still count as though they are on the previous days play. If the game continues after the night break (the next day), that part of the game will count as though it was the following da</w:t>
      </w:r>
      <w:r>
        <w:rPr>
          <w:rFonts w:ascii="Comic Sans MS" w:hAnsi="Comic Sans MS" w:cs="Comic Sans MS"/>
        </w:rPr>
        <w:t xml:space="preserve">y. </w:t>
      </w:r>
    </w:p>
    <w:p w:rsidR="00000000" w:rsidRDefault="008152BA">
      <w:pPr>
        <w:rPr>
          <w:rFonts w:ascii="Comic Sans MS" w:hAnsi="Comic Sans MS" w:cs="Comic Sans MS"/>
        </w:rPr>
      </w:pPr>
    </w:p>
    <w:p w:rsidR="00000000" w:rsidRDefault="008152BA">
      <w:pPr>
        <w:numPr>
          <w:ilvl w:val="0"/>
          <w:numId w:val="21"/>
        </w:numPr>
        <w:rPr>
          <w:rFonts w:ascii="Comic Sans MS" w:hAnsi="Comic Sans MS" w:cs="Comic Sans MS"/>
        </w:rPr>
      </w:pPr>
      <w:r>
        <w:rPr>
          <w:rFonts w:ascii="Comic Sans MS" w:hAnsi="Comic Sans MS" w:cs="Comic Sans MS"/>
        </w:rPr>
        <w:t>For purposes of this rule, a pitcher has not violated the rule until he obtains one more out than the number allowed and the excessive out is recorded on the official score sheet. For all cumulative totals in this rule, one out equals’ one third of an</w:t>
      </w:r>
      <w:r>
        <w:rPr>
          <w:rFonts w:ascii="Comic Sans MS" w:hAnsi="Comic Sans MS" w:cs="Comic Sans MS"/>
        </w:rPr>
        <w:t xml:space="preserve"> inning, two outs equal two thirds of an inning, and three outs is a full inning.</w:t>
      </w:r>
    </w:p>
    <w:p w:rsidR="00000000" w:rsidRDefault="008152BA">
      <w:pPr>
        <w:numPr>
          <w:ilvl w:val="0"/>
          <w:numId w:val="21"/>
        </w:numPr>
        <w:rPr>
          <w:rFonts w:ascii="Comic Sans MS" w:hAnsi="Comic Sans MS" w:cs="Comic Sans MS"/>
        </w:rPr>
      </w:pPr>
      <w:r>
        <w:rPr>
          <w:rFonts w:ascii="Comic Sans MS" w:hAnsi="Comic Sans MS" w:cs="Comic Sans MS"/>
        </w:rPr>
        <w:t xml:space="preserve">Exceeding the maximum innings allowed in the case of a double or triple play will not be counted against the pitcher. </w:t>
      </w:r>
    </w:p>
    <w:p w:rsidR="00000000" w:rsidRDefault="008152BA">
      <w:pPr>
        <w:numPr>
          <w:ilvl w:val="0"/>
          <w:numId w:val="21"/>
        </w:numPr>
        <w:rPr>
          <w:rFonts w:ascii="Comic Sans MS" w:hAnsi="Comic Sans MS" w:cs="Comic Sans MS"/>
        </w:rPr>
      </w:pPr>
      <w:r>
        <w:rPr>
          <w:rFonts w:ascii="Comic Sans MS" w:hAnsi="Comic Sans MS" w:cs="Comic Sans MS"/>
        </w:rPr>
        <w:t>It is the responsibility of each team’s manager to chal</w:t>
      </w:r>
      <w:r>
        <w:rPr>
          <w:rFonts w:ascii="Comic Sans MS" w:hAnsi="Comic Sans MS" w:cs="Comic Sans MS"/>
        </w:rPr>
        <w:t xml:space="preserve">lenge pitching violations by notifying the umpire after the illegal out is recorded and before the next legal pitch. After the game the Division Representative must be notified. Proper protest procedure must be followed.  </w:t>
      </w:r>
    </w:p>
    <w:p w:rsidR="00000000" w:rsidRDefault="008152BA">
      <w:pPr>
        <w:numPr>
          <w:ilvl w:val="0"/>
          <w:numId w:val="21"/>
        </w:numPr>
        <w:rPr>
          <w:rFonts w:ascii="Comic Sans MS" w:hAnsi="Comic Sans MS" w:cs="Comic Sans MS"/>
        </w:rPr>
      </w:pPr>
      <w:r>
        <w:rPr>
          <w:rFonts w:ascii="Comic Sans MS" w:hAnsi="Comic Sans MS" w:cs="Comic Sans MS"/>
        </w:rPr>
        <w:t>PENALTY FOR VIOLATION OF PITCHING</w:t>
      </w:r>
      <w:r>
        <w:rPr>
          <w:rFonts w:ascii="Comic Sans MS" w:hAnsi="Comic Sans MS" w:cs="Comic Sans MS"/>
        </w:rPr>
        <w:t xml:space="preserve"> LIMITATIONS WILL RESULT IN FORFETURE OF THE GAME. </w:t>
      </w:r>
    </w:p>
    <w:p w:rsidR="00000000" w:rsidRDefault="008152BA">
      <w:pPr>
        <w:numPr>
          <w:ilvl w:val="0"/>
          <w:numId w:val="21"/>
        </w:numPr>
        <w:rPr>
          <w:rFonts w:ascii="Comic Sans MS" w:hAnsi="Comic Sans MS" w:cs="Comic Sans MS"/>
        </w:rPr>
      </w:pPr>
      <w:r>
        <w:rPr>
          <w:rFonts w:ascii="Comic Sans MS" w:hAnsi="Comic Sans MS" w:cs="Comic Sans MS"/>
        </w:rPr>
        <w:t>A pitcher cannot make a second appearance in the pitching position in a game that he has already held the pitching position.  (This includes if the pitcher is pinched hit for)</w:t>
      </w:r>
    </w:p>
    <w:p w:rsidR="00000000" w:rsidRDefault="008152BA">
      <w:pPr>
        <w:numPr>
          <w:ilvl w:val="0"/>
          <w:numId w:val="21"/>
        </w:numPr>
        <w:rPr>
          <w:rFonts w:ascii="Comic Sans MS" w:hAnsi="Comic Sans MS" w:cs="Comic Sans MS"/>
        </w:rPr>
      </w:pPr>
      <w:r>
        <w:rPr>
          <w:rFonts w:ascii="Comic Sans MS" w:hAnsi="Comic Sans MS" w:cs="Comic Sans MS"/>
        </w:rPr>
        <w:t>In the Midget division balks</w:t>
      </w:r>
      <w:r>
        <w:rPr>
          <w:rFonts w:ascii="Comic Sans MS" w:hAnsi="Comic Sans MS" w:cs="Comic Sans MS"/>
        </w:rPr>
        <w:t xml:space="preserve"> will be strictly enforced without warning.</w:t>
      </w:r>
    </w:p>
    <w:p w:rsidR="00000000" w:rsidRDefault="008152BA">
      <w:pPr>
        <w:pStyle w:val="Footer"/>
        <w:tabs>
          <w:tab w:val="clear" w:pos="4320"/>
          <w:tab w:val="clear" w:pos="8640"/>
        </w:tabs>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Pitching Limits</w:t>
      </w:r>
    </w:p>
    <w:p w:rsidR="00000000" w:rsidRDefault="008152BA">
      <w:pPr>
        <w:numPr>
          <w:ilvl w:val="0"/>
          <w:numId w:val="32"/>
        </w:numPr>
        <w:rPr>
          <w:rFonts w:ascii="Comic Sans MS" w:hAnsi="Comic Sans MS" w:cs="Comic Sans MS"/>
        </w:rPr>
      </w:pPr>
      <w:r>
        <w:rPr>
          <w:rFonts w:ascii="Comic Sans MS" w:hAnsi="Comic Sans MS" w:cs="Comic Sans MS"/>
        </w:rPr>
        <w:t>In the Midget division a pitcher may throw a maximum of 80 pitches 1 day but he cannot throw the next day.</w:t>
      </w:r>
    </w:p>
    <w:p w:rsidR="00000000" w:rsidRDefault="008152BA">
      <w:pPr>
        <w:numPr>
          <w:ilvl w:val="0"/>
          <w:numId w:val="32"/>
        </w:numPr>
        <w:rPr>
          <w:rFonts w:ascii="Comic Sans MS" w:hAnsi="Comic Sans MS" w:cs="Comic Sans MS"/>
        </w:rPr>
      </w:pPr>
      <w:r>
        <w:rPr>
          <w:rFonts w:ascii="Comic Sans MS" w:hAnsi="Comic Sans MS" w:cs="Comic Sans MS"/>
        </w:rPr>
        <w:t>In the Midget division a pitcher may throw a maximum 80 pitches in 2 consecutive days bu</w:t>
      </w:r>
      <w:r>
        <w:rPr>
          <w:rFonts w:ascii="Comic Sans MS" w:hAnsi="Comic Sans MS" w:cs="Comic Sans MS"/>
        </w:rPr>
        <w:t xml:space="preserve">t cannot exceed 60 pitches for the previous day. </w:t>
      </w:r>
    </w:p>
    <w:p w:rsidR="00000000" w:rsidRDefault="008152BA">
      <w:pPr>
        <w:numPr>
          <w:ilvl w:val="0"/>
          <w:numId w:val="32"/>
        </w:numPr>
        <w:rPr>
          <w:rFonts w:ascii="Comic Sans MS" w:hAnsi="Comic Sans MS" w:cs="Comic Sans MS"/>
        </w:rPr>
      </w:pPr>
      <w:r>
        <w:rPr>
          <w:rFonts w:ascii="Comic Sans MS" w:hAnsi="Comic Sans MS" w:cs="Comic Sans MS"/>
        </w:rPr>
        <w:t>No pitcher will be allowed to pitch 3 days in a row regardless of pitches thrown.</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 80 pitches rule applies going into and coming out of tournaments for league play. A manager violating this rule will be</w:t>
      </w:r>
      <w:r>
        <w:rPr>
          <w:rFonts w:ascii="Comic Sans MS" w:hAnsi="Comic Sans MS" w:cs="Comic Sans MS"/>
        </w:rPr>
        <w:t xml:space="preserve"> suspended for two games. A second violation will result in a one-year suspension for the manager. Copies of score sheets from tournaments must be turned into the division representative 48 hours after the tournament is completed. </w:t>
      </w:r>
    </w:p>
    <w:p w:rsidR="00000000" w:rsidRDefault="008152BA">
      <w:pPr>
        <w:pStyle w:val="Footer"/>
        <w:tabs>
          <w:tab w:val="clear" w:pos="4320"/>
          <w:tab w:val="clear" w:pos="8640"/>
        </w:tabs>
        <w:rPr>
          <w:rFonts w:ascii="Comic Sans MS" w:hAnsi="Comic Sans MS" w:cs="Comic Sans MS"/>
        </w:rPr>
      </w:pPr>
    </w:p>
    <w:p w:rsidR="00000000" w:rsidRDefault="008152BA">
      <w:pPr>
        <w:jc w:val="center"/>
        <w:rPr>
          <w:rFonts w:ascii="Comic Sans MS" w:hAnsi="Comic Sans MS" w:cs="Comic Sans MS"/>
        </w:rPr>
      </w:pPr>
      <w:r>
        <w:rPr>
          <w:rFonts w:ascii="Comic Sans MS" w:hAnsi="Comic Sans MS" w:cs="Comic Sans MS"/>
          <w:b/>
          <w:sz w:val="24"/>
        </w:rPr>
        <w:t>Post Season</w:t>
      </w:r>
    </w:p>
    <w:p w:rsidR="00000000" w:rsidRDefault="008152BA">
      <w:pPr>
        <w:pStyle w:val="Footer"/>
        <w:numPr>
          <w:ilvl w:val="0"/>
          <w:numId w:val="13"/>
        </w:numPr>
        <w:tabs>
          <w:tab w:val="clear" w:pos="4320"/>
          <w:tab w:val="clear" w:pos="8640"/>
        </w:tabs>
        <w:rPr>
          <w:rFonts w:ascii="Comic Sans MS" w:hAnsi="Comic Sans MS" w:cs="Comic Sans MS"/>
        </w:rPr>
      </w:pPr>
      <w:r>
        <w:rPr>
          <w:rFonts w:ascii="Comic Sans MS" w:hAnsi="Comic Sans MS" w:cs="Comic Sans MS"/>
        </w:rPr>
        <w:t>A post seas</w:t>
      </w:r>
      <w:r>
        <w:rPr>
          <w:rFonts w:ascii="Comic Sans MS" w:hAnsi="Comic Sans MS" w:cs="Comic Sans MS"/>
        </w:rPr>
        <w:t>on tournament may be held for teams depending on available time at end of year.</w:t>
      </w:r>
    </w:p>
    <w:p w:rsidR="00000000" w:rsidRDefault="008152BA">
      <w:pPr>
        <w:pStyle w:val="Footer"/>
        <w:numPr>
          <w:ilvl w:val="0"/>
          <w:numId w:val="13"/>
        </w:numPr>
        <w:tabs>
          <w:tab w:val="clear" w:pos="4320"/>
          <w:tab w:val="clear" w:pos="8640"/>
        </w:tabs>
        <w:rPr>
          <w:rFonts w:ascii="Comic Sans MS" w:hAnsi="Comic Sans MS" w:cs="Comic Sans MS"/>
        </w:rPr>
      </w:pPr>
      <w:r>
        <w:rPr>
          <w:rFonts w:ascii="Comic Sans MS" w:hAnsi="Comic Sans MS" w:cs="Comic Sans MS"/>
        </w:rPr>
        <w:t>Teams will be eligible for the USSSA state tournament based on league standings only (does not include tournaments).</w:t>
      </w:r>
    </w:p>
    <w:p w:rsidR="00000000" w:rsidRDefault="008152BA">
      <w:pPr>
        <w:numPr>
          <w:ilvl w:val="0"/>
          <w:numId w:val="13"/>
        </w:numPr>
        <w:rPr>
          <w:rFonts w:ascii="Comic Sans MS" w:hAnsi="Comic Sans MS" w:cs="Comic Sans MS"/>
          <w:b/>
          <w:sz w:val="36"/>
        </w:rPr>
      </w:pPr>
      <w:r>
        <w:rPr>
          <w:rFonts w:ascii="Comic Sans MS" w:hAnsi="Comic Sans MS" w:cs="Comic Sans MS"/>
        </w:rPr>
        <w:t>The top teams in each division will be offered a trip to th</w:t>
      </w:r>
      <w:r>
        <w:rPr>
          <w:rFonts w:ascii="Comic Sans MS" w:hAnsi="Comic Sans MS" w:cs="Comic Sans MS"/>
        </w:rPr>
        <w:t>e USSSA state tournament based on a 1 to 4 (one team goes to state for every 4 division teams) ratio. Teams will be responsible for any fees incurred to attend the state tournament.</w:t>
      </w:r>
    </w:p>
    <w:p w:rsidR="00000000" w:rsidRDefault="008152BA">
      <w:pPr>
        <w:pageBreakBefore/>
        <w:jc w:val="center"/>
        <w:rPr>
          <w:rFonts w:ascii="Comic Sans MS" w:hAnsi="Comic Sans MS" w:cs="Comic Sans MS"/>
        </w:rPr>
      </w:pPr>
      <w:r>
        <w:rPr>
          <w:rFonts w:ascii="Comic Sans MS" w:hAnsi="Comic Sans MS" w:cs="Comic Sans MS"/>
          <w:b/>
          <w:sz w:val="36"/>
        </w:rPr>
        <w:lastRenderedPageBreak/>
        <w:t>Junior (13/14U) Division</w:t>
      </w:r>
    </w:p>
    <w:p w:rsidR="00000000" w:rsidRDefault="008152BA">
      <w:pPr>
        <w:rPr>
          <w:rFonts w:ascii="Comic Sans MS" w:hAnsi="Comic Sans MS" w:cs="Comic Sans MS"/>
        </w:rPr>
      </w:pPr>
    </w:p>
    <w:p w:rsidR="00000000" w:rsidRDefault="008152BA">
      <w:pPr>
        <w:numPr>
          <w:ilvl w:val="0"/>
          <w:numId w:val="2"/>
        </w:numPr>
        <w:rPr>
          <w:rFonts w:ascii="Comic Sans MS" w:hAnsi="Comic Sans MS" w:cs="Comic Sans MS"/>
        </w:rPr>
      </w:pPr>
      <w:r>
        <w:rPr>
          <w:rFonts w:ascii="Comic Sans MS" w:hAnsi="Comic Sans MS" w:cs="Comic Sans MS"/>
        </w:rPr>
        <w:t>This division is for boys and girls who have rea</w:t>
      </w:r>
      <w:r>
        <w:rPr>
          <w:rFonts w:ascii="Comic Sans MS" w:hAnsi="Comic Sans MS" w:cs="Comic Sans MS"/>
        </w:rPr>
        <w:t>ched his/her 13</w:t>
      </w:r>
      <w:r>
        <w:rPr>
          <w:rFonts w:ascii="Comic Sans MS" w:hAnsi="Comic Sans MS" w:cs="Comic Sans MS"/>
          <w:vertAlign w:val="superscript"/>
        </w:rPr>
        <w:t>th</w:t>
      </w:r>
      <w:r>
        <w:rPr>
          <w:rFonts w:ascii="Comic Sans MS" w:hAnsi="Comic Sans MS" w:cs="Comic Sans MS"/>
        </w:rPr>
        <w:t xml:space="preserve"> birthday on or before April 30th of the current year but has not attained age 15 by April 30th. The league may organize this division into two age groups, or may combine the two groups into one if there are not enough teams.</w:t>
      </w:r>
    </w:p>
    <w:p w:rsidR="00000000" w:rsidRDefault="008152BA">
      <w:pPr>
        <w:numPr>
          <w:ilvl w:val="0"/>
          <w:numId w:val="2"/>
        </w:numPr>
        <w:rPr>
          <w:rFonts w:ascii="Comic Sans MS" w:hAnsi="Comic Sans MS" w:cs="Comic Sans MS"/>
        </w:rPr>
      </w:pPr>
      <w:r>
        <w:rPr>
          <w:rFonts w:ascii="Comic Sans MS" w:hAnsi="Comic Sans MS" w:cs="Comic Sans MS"/>
        </w:rPr>
        <w:t>This is a com</w:t>
      </w:r>
      <w:r>
        <w:rPr>
          <w:rFonts w:ascii="Comic Sans MS" w:hAnsi="Comic Sans MS" w:cs="Comic Sans MS"/>
        </w:rPr>
        <w:t xml:space="preserve">petition/participation division. Any team choosing to have tryouts will be considered competition. Any team that is considered participation will be required to take pool players. All players may </w:t>
      </w:r>
      <w:r w:rsidR="00904188">
        <w:rPr>
          <w:rFonts w:ascii="Comic Sans MS" w:hAnsi="Comic Sans MS" w:cs="Comic Sans MS"/>
        </w:rPr>
        <w:t>try out</w:t>
      </w:r>
      <w:r>
        <w:rPr>
          <w:rFonts w:ascii="Comic Sans MS" w:hAnsi="Comic Sans MS" w:cs="Comic Sans MS"/>
        </w:rPr>
        <w:t xml:space="preserve"> for various competition teams. Players may not tryout</w:t>
      </w:r>
      <w:r>
        <w:rPr>
          <w:rFonts w:ascii="Comic Sans MS" w:hAnsi="Comic Sans MS" w:cs="Comic Sans MS"/>
        </w:rPr>
        <w:t xml:space="preserve"> for a team until August 15. Players may not sign a contract with a team until September 15. Any contracts signed before September 15 will be considered invalid. Any coach signing a player before September 15 will receive a one-year suspension. Coaches may</w:t>
      </w:r>
      <w:r>
        <w:rPr>
          <w:rFonts w:ascii="Comic Sans MS" w:hAnsi="Comic Sans MS" w:cs="Comic Sans MS"/>
        </w:rPr>
        <w:t xml:space="preserve"> not contact players or parents during August 15 through September 15. </w:t>
      </w:r>
    </w:p>
    <w:p w:rsidR="00000000" w:rsidRDefault="008152BA">
      <w:pPr>
        <w:numPr>
          <w:ilvl w:val="0"/>
          <w:numId w:val="2"/>
        </w:numPr>
        <w:rPr>
          <w:rFonts w:ascii="Comic Sans MS" w:hAnsi="Comic Sans MS" w:cs="Comic Sans MS"/>
        </w:rPr>
      </w:pPr>
      <w:r>
        <w:rPr>
          <w:rFonts w:ascii="Comic Sans MS" w:hAnsi="Comic Sans MS" w:cs="Comic Sans MS"/>
        </w:rPr>
        <w:t>Players who register with the league will be placed in a player’s pool and then will be placed on a team.</w:t>
      </w:r>
    </w:p>
    <w:p w:rsidR="00000000" w:rsidRDefault="008152BA">
      <w:pPr>
        <w:numPr>
          <w:ilvl w:val="0"/>
          <w:numId w:val="2"/>
        </w:numPr>
        <w:rPr>
          <w:rFonts w:ascii="Comic Sans MS" w:hAnsi="Comic Sans MS" w:cs="Comic Sans MS"/>
        </w:rPr>
      </w:pPr>
      <w:r>
        <w:rPr>
          <w:rFonts w:ascii="Comic Sans MS" w:hAnsi="Comic Sans MS" w:cs="Comic Sans MS"/>
        </w:rPr>
        <w:t>All Junior Division players will sign a one-year contract.</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Field Rules</w:t>
      </w:r>
    </w:p>
    <w:p w:rsidR="00000000" w:rsidRDefault="008152BA">
      <w:pPr>
        <w:numPr>
          <w:ilvl w:val="0"/>
          <w:numId w:val="4"/>
        </w:numPr>
        <w:rPr>
          <w:rFonts w:ascii="Comic Sans MS" w:hAnsi="Comic Sans MS" w:cs="Comic Sans MS"/>
        </w:rPr>
      </w:pPr>
      <w:r>
        <w:rPr>
          <w:rFonts w:ascii="Comic Sans MS" w:hAnsi="Comic Sans MS" w:cs="Comic Sans MS"/>
        </w:rPr>
        <w:t>The ba</w:t>
      </w:r>
      <w:r>
        <w:rPr>
          <w:rFonts w:ascii="Comic Sans MS" w:hAnsi="Comic Sans MS" w:cs="Comic Sans MS"/>
        </w:rPr>
        <w:t>ses will be 80 ft.</w:t>
      </w:r>
    </w:p>
    <w:p w:rsidR="00000000" w:rsidRDefault="008152BA">
      <w:pPr>
        <w:numPr>
          <w:ilvl w:val="0"/>
          <w:numId w:val="4"/>
        </w:numPr>
        <w:rPr>
          <w:rFonts w:ascii="Comic Sans MS" w:hAnsi="Comic Sans MS" w:cs="Comic Sans MS"/>
        </w:rPr>
      </w:pPr>
      <w:r>
        <w:rPr>
          <w:rFonts w:ascii="Comic Sans MS" w:hAnsi="Comic Sans MS" w:cs="Comic Sans MS"/>
        </w:rPr>
        <w:t>The pitching rubber will be 54 ft.</w:t>
      </w:r>
    </w:p>
    <w:p w:rsidR="00000000" w:rsidRDefault="008152BA">
      <w:pPr>
        <w:numPr>
          <w:ilvl w:val="0"/>
          <w:numId w:val="4"/>
        </w:numPr>
        <w:rPr>
          <w:rFonts w:ascii="Comic Sans MS" w:hAnsi="Comic Sans MS" w:cs="Comic Sans MS"/>
        </w:rPr>
      </w:pPr>
      <w:r>
        <w:rPr>
          <w:rFonts w:ascii="Comic Sans MS" w:hAnsi="Comic Sans MS" w:cs="Comic Sans MS"/>
        </w:rPr>
        <w:t>Home team will be located in the first base dugout.</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Game Rules</w:t>
      </w:r>
    </w:p>
    <w:p w:rsidR="00000000" w:rsidRDefault="008152BA">
      <w:pPr>
        <w:numPr>
          <w:ilvl w:val="0"/>
          <w:numId w:val="25"/>
        </w:numPr>
        <w:rPr>
          <w:rFonts w:ascii="Comic Sans MS" w:hAnsi="Comic Sans MS" w:cs="Comic Sans MS"/>
        </w:rPr>
      </w:pPr>
      <w:r>
        <w:rPr>
          <w:rFonts w:ascii="Comic Sans MS" w:hAnsi="Comic Sans MS" w:cs="Comic Sans MS"/>
        </w:rPr>
        <w:t xml:space="preserve">Games will be 7 innings. No new inning will start after one hour and forty minutes. A new inning will start when the last out is recorded </w:t>
      </w:r>
      <w:r>
        <w:rPr>
          <w:rFonts w:ascii="Comic Sans MS" w:hAnsi="Comic Sans MS" w:cs="Comic Sans MS"/>
        </w:rPr>
        <w:t>of the previous inning.</w:t>
      </w:r>
    </w:p>
    <w:p w:rsidR="00000000" w:rsidRDefault="008152BA">
      <w:pPr>
        <w:numPr>
          <w:ilvl w:val="0"/>
          <w:numId w:val="25"/>
        </w:numPr>
        <w:rPr>
          <w:rFonts w:ascii="Comic Sans MS" w:hAnsi="Comic Sans MS" w:cs="Comic Sans MS"/>
        </w:rPr>
      </w:pPr>
      <w:r>
        <w:rPr>
          <w:rFonts w:ascii="Comic Sans MS" w:hAnsi="Comic Sans MS" w:cs="Comic Sans MS"/>
        </w:rPr>
        <w:t>A game will end if the home team or the visiting team has a 15 run lead after 3 innings or 10 runs after 5 innings.</w:t>
      </w:r>
    </w:p>
    <w:p w:rsidR="00000000" w:rsidRDefault="008152BA">
      <w:pPr>
        <w:numPr>
          <w:ilvl w:val="0"/>
          <w:numId w:val="25"/>
        </w:numPr>
        <w:rPr>
          <w:rFonts w:ascii="Comic Sans MS" w:hAnsi="Comic Sans MS" w:cs="Comic Sans MS"/>
        </w:rPr>
      </w:pPr>
      <w:r>
        <w:rPr>
          <w:rFonts w:ascii="Comic Sans MS" w:hAnsi="Comic Sans MS" w:cs="Comic Sans MS"/>
        </w:rPr>
        <w:t>A team may start with eight players and finish with 7.</w:t>
      </w:r>
    </w:p>
    <w:p w:rsidR="00000000" w:rsidRDefault="008152BA">
      <w:pPr>
        <w:numPr>
          <w:ilvl w:val="0"/>
          <w:numId w:val="25"/>
        </w:numPr>
        <w:rPr>
          <w:rFonts w:ascii="Comic Sans MS" w:hAnsi="Comic Sans MS" w:cs="Comic Sans MS"/>
        </w:rPr>
      </w:pPr>
      <w:r>
        <w:rPr>
          <w:rFonts w:ascii="Comic Sans MS" w:hAnsi="Comic Sans MS" w:cs="Comic Sans MS"/>
        </w:rPr>
        <w:t>There is a mandatory slide rule when there is a defensive pla</w:t>
      </w:r>
      <w:r>
        <w:rPr>
          <w:rFonts w:ascii="Comic Sans MS" w:hAnsi="Comic Sans MS" w:cs="Comic Sans MS"/>
        </w:rPr>
        <w:t>y at 2</w:t>
      </w:r>
      <w:r>
        <w:rPr>
          <w:rFonts w:ascii="Comic Sans MS" w:hAnsi="Comic Sans MS" w:cs="Comic Sans MS"/>
          <w:vertAlign w:val="superscript"/>
        </w:rPr>
        <w:t>nd</w:t>
      </w:r>
      <w:r>
        <w:rPr>
          <w:rFonts w:ascii="Comic Sans MS" w:hAnsi="Comic Sans MS" w:cs="Comic Sans MS"/>
        </w:rPr>
        <w:t>, 3</w:t>
      </w:r>
      <w:r>
        <w:rPr>
          <w:rFonts w:ascii="Comic Sans MS" w:hAnsi="Comic Sans MS" w:cs="Comic Sans MS"/>
          <w:vertAlign w:val="superscript"/>
        </w:rPr>
        <w:t>rd</w:t>
      </w:r>
      <w:r>
        <w:rPr>
          <w:rFonts w:ascii="Comic Sans MS" w:hAnsi="Comic Sans MS" w:cs="Comic Sans MS"/>
        </w:rPr>
        <w:t xml:space="preserve"> or Home. If the runner does not slide and contact is made the runner will be declared out. If in the judgment of the umpire there was a flagrant violation, the umpire may </w:t>
      </w:r>
      <w:proofErr w:type="spellStart"/>
      <w:r>
        <w:rPr>
          <w:rFonts w:ascii="Comic Sans MS" w:hAnsi="Comic Sans MS" w:cs="Comic Sans MS"/>
        </w:rPr>
        <w:t>eject</w:t>
      </w:r>
      <w:proofErr w:type="spellEnd"/>
      <w:r>
        <w:rPr>
          <w:rFonts w:ascii="Comic Sans MS" w:hAnsi="Comic Sans MS" w:cs="Comic Sans MS"/>
        </w:rPr>
        <w:t xml:space="preserve"> the player, the ball is dead and all runners must return to the l</w:t>
      </w:r>
      <w:r>
        <w:rPr>
          <w:rFonts w:ascii="Comic Sans MS" w:hAnsi="Comic Sans MS" w:cs="Comic Sans MS"/>
        </w:rPr>
        <w:t>ast base touched at the time of the collision. This is a judgment call and the umpire’s judgment is final.</w:t>
      </w:r>
    </w:p>
    <w:p w:rsidR="00000000" w:rsidRDefault="008152BA">
      <w:pPr>
        <w:numPr>
          <w:ilvl w:val="0"/>
          <w:numId w:val="25"/>
        </w:numPr>
        <w:rPr>
          <w:rFonts w:ascii="Comic Sans MS" w:hAnsi="Comic Sans MS" w:cs="Comic Sans MS"/>
        </w:rPr>
      </w:pPr>
      <w:r>
        <w:rPr>
          <w:rFonts w:ascii="Comic Sans MS" w:hAnsi="Comic Sans MS" w:cs="Comic Sans MS"/>
        </w:rPr>
        <w:t>No ghost tags will be allowed. Player will be warned and if it occurs again the player will be ejected.</w:t>
      </w:r>
    </w:p>
    <w:p w:rsidR="00000000" w:rsidRDefault="008152BA">
      <w:pPr>
        <w:numPr>
          <w:ilvl w:val="0"/>
          <w:numId w:val="25"/>
        </w:numPr>
        <w:rPr>
          <w:rFonts w:ascii="Comic Sans MS" w:hAnsi="Comic Sans MS" w:cs="Comic Sans MS"/>
        </w:rPr>
      </w:pPr>
      <w:r>
        <w:rPr>
          <w:rFonts w:ascii="Comic Sans MS" w:hAnsi="Comic Sans MS" w:cs="Comic Sans MS"/>
        </w:rPr>
        <w:t>At any time, the team at bat may use courtesy</w:t>
      </w:r>
      <w:r>
        <w:rPr>
          <w:rFonts w:ascii="Comic Sans MS" w:hAnsi="Comic Sans MS" w:cs="Comic Sans MS"/>
        </w:rPr>
        <w:t xml:space="preserve"> runners for the current pitcher and catcher. The courtesy runner must be a player who is not currently in a field position. (Courtesy runner will not be allowed if entire team is in the batting lineup).</w:t>
      </w:r>
    </w:p>
    <w:p w:rsidR="00000000" w:rsidRDefault="008152BA">
      <w:pPr>
        <w:numPr>
          <w:ilvl w:val="0"/>
          <w:numId w:val="25"/>
        </w:numPr>
        <w:rPr>
          <w:rFonts w:ascii="Comic Sans MS" w:hAnsi="Comic Sans MS" w:cs="Comic Sans MS"/>
        </w:rPr>
      </w:pPr>
      <w:r>
        <w:rPr>
          <w:rFonts w:ascii="Comic Sans MS" w:hAnsi="Comic Sans MS" w:cs="Comic Sans MS"/>
        </w:rPr>
        <w:t>Intentional walks may take place by announcement fro</w:t>
      </w:r>
      <w:r>
        <w:rPr>
          <w:rFonts w:ascii="Comic Sans MS" w:hAnsi="Comic Sans MS" w:cs="Comic Sans MS"/>
        </w:rPr>
        <w:t>m the catcher of pitcher.</w:t>
      </w:r>
    </w:p>
    <w:p w:rsidR="00000000" w:rsidRDefault="008152BA">
      <w:pPr>
        <w:numPr>
          <w:ilvl w:val="0"/>
          <w:numId w:val="25"/>
        </w:numPr>
        <w:rPr>
          <w:rFonts w:ascii="Comic Sans MS" w:hAnsi="Comic Sans MS" w:cs="Comic Sans MS"/>
        </w:rPr>
      </w:pPr>
      <w:r>
        <w:rPr>
          <w:rFonts w:ascii="Comic Sans MS" w:hAnsi="Comic Sans MS" w:cs="Comic Sans MS"/>
        </w:rPr>
        <w:t>Starters may re-enter once, (unless rule 9 is used) but must re-enter in their original position in the batting order. Non-starters are not allowed to re-enter, unless an injury requires for the non-starter to re-enter.</w:t>
      </w:r>
    </w:p>
    <w:p w:rsidR="00000000" w:rsidRDefault="008152BA">
      <w:pPr>
        <w:numPr>
          <w:ilvl w:val="1"/>
          <w:numId w:val="25"/>
        </w:numPr>
        <w:rPr>
          <w:rFonts w:ascii="Comic Sans MS" w:hAnsi="Comic Sans MS" w:cs="Comic Sans MS"/>
        </w:rPr>
      </w:pPr>
      <w:r>
        <w:rPr>
          <w:rFonts w:ascii="Comic Sans MS" w:hAnsi="Comic Sans MS" w:cs="Comic Sans MS"/>
        </w:rPr>
        <w:t xml:space="preserve">If a team </w:t>
      </w:r>
      <w:r>
        <w:rPr>
          <w:rFonts w:ascii="Comic Sans MS" w:hAnsi="Comic Sans MS" w:cs="Comic Sans MS"/>
        </w:rPr>
        <w:t>is caught with an illegal substitution it shall be treated in the same manner as a player batting out of order.</w:t>
      </w:r>
    </w:p>
    <w:p w:rsidR="00000000" w:rsidRDefault="008152BA">
      <w:pPr>
        <w:numPr>
          <w:ilvl w:val="1"/>
          <w:numId w:val="25"/>
        </w:numPr>
        <w:rPr>
          <w:rFonts w:ascii="Comic Sans MS" w:hAnsi="Comic Sans MS" w:cs="Comic Sans MS"/>
        </w:rPr>
      </w:pPr>
      <w:r>
        <w:rPr>
          <w:rFonts w:ascii="Comic Sans MS" w:hAnsi="Comic Sans MS" w:cs="Comic Sans MS"/>
        </w:rPr>
        <w:t>If the illegal substitution is caught before the illegal player comes to bat, the proper player will be inserted into the line-up</w:t>
      </w:r>
    </w:p>
    <w:p w:rsidR="00000000" w:rsidRDefault="008152BA">
      <w:pPr>
        <w:numPr>
          <w:ilvl w:val="1"/>
          <w:numId w:val="25"/>
        </w:numPr>
        <w:rPr>
          <w:rFonts w:ascii="Comic Sans MS" w:hAnsi="Comic Sans MS" w:cs="Comic Sans MS"/>
        </w:rPr>
      </w:pPr>
      <w:r>
        <w:rPr>
          <w:rFonts w:ascii="Comic Sans MS" w:hAnsi="Comic Sans MS" w:cs="Comic Sans MS"/>
        </w:rPr>
        <w:t>If the illegal</w:t>
      </w:r>
      <w:r>
        <w:rPr>
          <w:rFonts w:ascii="Comic Sans MS" w:hAnsi="Comic Sans MS" w:cs="Comic Sans MS"/>
        </w:rPr>
        <w:t xml:space="preserve"> substitution is caught after the illegal player comes to bat, but before a pitch is thrown to the following batter, the illegal player is out and the proper player will be inserted into the line-up following batting out of order rules.</w:t>
      </w:r>
    </w:p>
    <w:p w:rsidR="00000000" w:rsidRDefault="008152BA">
      <w:pPr>
        <w:numPr>
          <w:ilvl w:val="1"/>
          <w:numId w:val="25"/>
        </w:numPr>
        <w:rPr>
          <w:rFonts w:ascii="Comic Sans MS" w:hAnsi="Comic Sans MS" w:cs="Comic Sans MS"/>
        </w:rPr>
      </w:pPr>
      <w:r>
        <w:rPr>
          <w:rFonts w:ascii="Comic Sans MS" w:hAnsi="Comic Sans MS" w:cs="Comic Sans MS"/>
        </w:rPr>
        <w:t>If the illegal subs</w:t>
      </w:r>
      <w:r>
        <w:rPr>
          <w:rFonts w:ascii="Comic Sans MS" w:hAnsi="Comic Sans MS" w:cs="Comic Sans MS"/>
        </w:rPr>
        <w:t>titution is caught after the illegal player comes to bat and after a pitch has been thrown to the following batter, the illegal substitution and player is now considered legal.</w:t>
      </w:r>
    </w:p>
    <w:p w:rsidR="00000000" w:rsidRDefault="008152BA">
      <w:pPr>
        <w:numPr>
          <w:ilvl w:val="0"/>
          <w:numId w:val="25"/>
        </w:numPr>
        <w:rPr>
          <w:rFonts w:ascii="Comic Sans MS" w:hAnsi="Comic Sans MS" w:cs="Comic Sans MS"/>
        </w:rPr>
      </w:pPr>
      <w:r>
        <w:rPr>
          <w:rFonts w:ascii="Comic Sans MS" w:hAnsi="Comic Sans MS" w:cs="Comic Sans MS"/>
        </w:rPr>
        <w:t>A batting line-up will consist of 10 players (unless a team can only field 9 pl</w:t>
      </w:r>
      <w:r>
        <w:rPr>
          <w:rFonts w:ascii="Comic Sans MS" w:hAnsi="Comic Sans MS" w:cs="Comic Sans MS"/>
        </w:rPr>
        <w:t>ayers) with one of the 10 players being an EH.  The player in the EH position, while not actually playing a defensive position, will be treated as though they are for substitution purposes. The re-entry rule applies for the EH. (Teams can choose to bat how</w:t>
      </w:r>
      <w:r>
        <w:rPr>
          <w:rFonts w:ascii="Comic Sans MS" w:hAnsi="Comic Sans MS" w:cs="Comic Sans MS"/>
        </w:rPr>
        <w:t xml:space="preserve"> they want as long as it is declared beforehand.)</w:t>
      </w:r>
      <w:r>
        <w:rPr>
          <w:rFonts w:ascii="Comic Sans MS" w:hAnsi="Comic Sans MS" w:cs="Comic Sans MS"/>
        </w:rPr>
        <w:tab/>
      </w:r>
    </w:p>
    <w:p w:rsidR="00000000" w:rsidRDefault="008152BA">
      <w:pPr>
        <w:numPr>
          <w:ilvl w:val="0"/>
          <w:numId w:val="25"/>
        </w:numPr>
        <w:rPr>
          <w:rFonts w:ascii="Comic Sans MS" w:hAnsi="Comic Sans MS" w:cs="Comic Sans MS"/>
        </w:rPr>
      </w:pPr>
      <w:r>
        <w:rPr>
          <w:rFonts w:ascii="Comic Sans MS" w:hAnsi="Comic Sans MS" w:cs="Comic Sans MS"/>
        </w:rPr>
        <w:lastRenderedPageBreak/>
        <w:t>If a manager chooses they may elect to bat entire lineup and use free substitution. If a player is injured or is ejected from a game when it is that player’s turn to bat an out will be recorded.</w:t>
      </w:r>
    </w:p>
    <w:p w:rsidR="00000000" w:rsidRDefault="008152BA">
      <w:pPr>
        <w:numPr>
          <w:ilvl w:val="0"/>
          <w:numId w:val="25"/>
        </w:numPr>
        <w:rPr>
          <w:rFonts w:ascii="Comic Sans MS" w:hAnsi="Comic Sans MS" w:cs="Comic Sans MS"/>
        </w:rPr>
      </w:pPr>
      <w:r>
        <w:rPr>
          <w:rFonts w:ascii="Comic Sans MS" w:hAnsi="Comic Sans MS" w:cs="Comic Sans MS"/>
        </w:rPr>
        <w:t>Playing ru</w:t>
      </w:r>
      <w:r>
        <w:rPr>
          <w:rFonts w:ascii="Comic Sans MS" w:hAnsi="Comic Sans MS" w:cs="Comic Sans MS"/>
        </w:rPr>
        <w:t>les not specifically covered above shall follow the rules for Major League Baseball.</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Pitching Rules</w:t>
      </w:r>
    </w:p>
    <w:p w:rsidR="00000000" w:rsidRDefault="008152BA">
      <w:pPr>
        <w:rPr>
          <w:rFonts w:ascii="Comic Sans MS" w:hAnsi="Comic Sans MS" w:cs="Comic Sans MS"/>
        </w:rPr>
      </w:pPr>
      <w:r>
        <w:rPr>
          <w:rFonts w:ascii="Comic Sans MS" w:hAnsi="Comic Sans MS" w:cs="Comic Sans MS"/>
        </w:rPr>
        <w:t>NOTE: The end of the day for the pitching limitation rule is the time of day or night when the ballpark is shutdown and the teams go home for the night bre</w:t>
      </w:r>
      <w:r>
        <w:rPr>
          <w:rFonts w:ascii="Comic Sans MS" w:hAnsi="Comic Sans MS" w:cs="Comic Sans MS"/>
        </w:rPr>
        <w:t>ak. Games that, either because of a rain delay or otherwise, extend past midnight or start late at night past midnight and before the teams take the night break, will still count as though they are on the previous days play. If the game continues after the</w:t>
      </w:r>
      <w:r>
        <w:rPr>
          <w:rFonts w:ascii="Comic Sans MS" w:hAnsi="Comic Sans MS" w:cs="Comic Sans MS"/>
        </w:rPr>
        <w:t xml:space="preserve"> night break (the next day), that part of the game will count as though it was the following day. </w:t>
      </w:r>
    </w:p>
    <w:p w:rsidR="00000000" w:rsidRDefault="008152BA">
      <w:pPr>
        <w:rPr>
          <w:rFonts w:ascii="Comic Sans MS" w:hAnsi="Comic Sans MS" w:cs="Comic Sans MS"/>
        </w:rPr>
      </w:pPr>
    </w:p>
    <w:p w:rsidR="00000000" w:rsidRDefault="008152BA">
      <w:pPr>
        <w:numPr>
          <w:ilvl w:val="0"/>
          <w:numId w:val="34"/>
        </w:numPr>
        <w:rPr>
          <w:rFonts w:ascii="Comic Sans MS" w:hAnsi="Comic Sans MS" w:cs="Comic Sans MS"/>
        </w:rPr>
      </w:pPr>
      <w:r>
        <w:rPr>
          <w:rFonts w:ascii="Comic Sans MS" w:hAnsi="Comic Sans MS" w:cs="Comic Sans MS"/>
        </w:rPr>
        <w:t>For purposes of this rule, a pitcher has not violated the rule until he obtains one more out than the number allowed and the excessive out is recorded on th</w:t>
      </w:r>
      <w:r>
        <w:rPr>
          <w:rFonts w:ascii="Comic Sans MS" w:hAnsi="Comic Sans MS" w:cs="Comic Sans MS"/>
        </w:rPr>
        <w:t>e official score sheet. For all cumulative totals in this rule, one out equals’ one third of an inning, two outs equal two thirds of an inning, and three outs is a full inning.</w:t>
      </w:r>
    </w:p>
    <w:p w:rsidR="00000000" w:rsidRDefault="008152BA">
      <w:pPr>
        <w:numPr>
          <w:ilvl w:val="0"/>
          <w:numId w:val="34"/>
        </w:numPr>
        <w:rPr>
          <w:rFonts w:ascii="Comic Sans MS" w:hAnsi="Comic Sans MS" w:cs="Comic Sans MS"/>
        </w:rPr>
      </w:pPr>
      <w:r>
        <w:rPr>
          <w:rFonts w:ascii="Comic Sans MS" w:hAnsi="Comic Sans MS" w:cs="Comic Sans MS"/>
        </w:rPr>
        <w:t>Exceeding the maximum innings allowed in the case of a double or triple play wi</w:t>
      </w:r>
      <w:r>
        <w:rPr>
          <w:rFonts w:ascii="Comic Sans MS" w:hAnsi="Comic Sans MS" w:cs="Comic Sans MS"/>
        </w:rPr>
        <w:t xml:space="preserve">ll not be counted against the pitcher. </w:t>
      </w:r>
    </w:p>
    <w:p w:rsidR="00000000" w:rsidRDefault="008152BA">
      <w:pPr>
        <w:numPr>
          <w:ilvl w:val="0"/>
          <w:numId w:val="34"/>
        </w:numPr>
        <w:rPr>
          <w:rFonts w:ascii="Comic Sans MS" w:hAnsi="Comic Sans MS" w:cs="Comic Sans MS"/>
        </w:rPr>
      </w:pPr>
      <w:r>
        <w:rPr>
          <w:rFonts w:ascii="Comic Sans MS" w:hAnsi="Comic Sans MS" w:cs="Comic Sans MS"/>
        </w:rPr>
        <w:t>It is the responsibility of each team’s manager to challenge pitching violations by notifying the umpire after the illegal out is recorded and before the next legal pitch. After the game the Division Representative m</w:t>
      </w:r>
      <w:r>
        <w:rPr>
          <w:rFonts w:ascii="Comic Sans MS" w:hAnsi="Comic Sans MS" w:cs="Comic Sans MS"/>
        </w:rPr>
        <w:t xml:space="preserve">ust be notified. Proper protest procedure must be followed. </w:t>
      </w:r>
    </w:p>
    <w:p w:rsidR="00000000" w:rsidRDefault="008152BA">
      <w:pPr>
        <w:numPr>
          <w:ilvl w:val="0"/>
          <w:numId w:val="34"/>
        </w:numPr>
        <w:rPr>
          <w:rFonts w:ascii="Comic Sans MS" w:hAnsi="Comic Sans MS" w:cs="Comic Sans MS"/>
        </w:rPr>
      </w:pPr>
      <w:r>
        <w:rPr>
          <w:rFonts w:ascii="Comic Sans MS" w:hAnsi="Comic Sans MS" w:cs="Comic Sans MS"/>
        </w:rPr>
        <w:t xml:space="preserve">PENALTY FOR VIOLATION OF PITCHING LIMITATIONS WILL RESULT IN FORFETURE OF THE GAME. </w:t>
      </w:r>
    </w:p>
    <w:p w:rsidR="00000000" w:rsidRDefault="008152BA">
      <w:pPr>
        <w:numPr>
          <w:ilvl w:val="0"/>
          <w:numId w:val="34"/>
        </w:numPr>
        <w:rPr>
          <w:rFonts w:ascii="Comic Sans MS" w:hAnsi="Comic Sans MS" w:cs="Comic Sans MS"/>
        </w:rPr>
      </w:pPr>
      <w:r>
        <w:rPr>
          <w:rFonts w:ascii="Comic Sans MS" w:hAnsi="Comic Sans MS" w:cs="Comic Sans MS"/>
        </w:rPr>
        <w:t>A pitcher cannot make second appearance in the pitching position in a game that he has already held the pitchi</w:t>
      </w:r>
      <w:r>
        <w:rPr>
          <w:rFonts w:ascii="Comic Sans MS" w:hAnsi="Comic Sans MS" w:cs="Comic Sans MS"/>
        </w:rPr>
        <w:t>ng position.  (This includes if the pitcher is pinched hit for)</w:t>
      </w:r>
    </w:p>
    <w:p w:rsidR="00000000" w:rsidRDefault="008152BA">
      <w:pPr>
        <w:numPr>
          <w:ilvl w:val="0"/>
          <w:numId w:val="34"/>
        </w:numPr>
        <w:rPr>
          <w:rFonts w:ascii="Comic Sans MS" w:hAnsi="Comic Sans MS" w:cs="Comic Sans MS"/>
        </w:rPr>
      </w:pPr>
      <w:r>
        <w:rPr>
          <w:rFonts w:ascii="Comic Sans MS" w:hAnsi="Comic Sans MS" w:cs="Comic Sans MS"/>
        </w:rPr>
        <w:t>In the Junior Division balks will be strictly enforced without warning.</w:t>
      </w:r>
    </w:p>
    <w:p w:rsidR="00000000" w:rsidRDefault="008152BA">
      <w:pPr>
        <w:pStyle w:val="Footer"/>
        <w:tabs>
          <w:tab w:val="clear" w:pos="4320"/>
          <w:tab w:val="clear" w:pos="8640"/>
        </w:tabs>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Pitching Limits</w:t>
      </w:r>
    </w:p>
    <w:p w:rsidR="00000000" w:rsidRDefault="008152BA">
      <w:pPr>
        <w:numPr>
          <w:ilvl w:val="0"/>
          <w:numId w:val="31"/>
        </w:numPr>
        <w:rPr>
          <w:rFonts w:ascii="Comic Sans MS" w:hAnsi="Comic Sans MS" w:cs="Comic Sans MS"/>
        </w:rPr>
      </w:pPr>
      <w:r>
        <w:rPr>
          <w:rFonts w:ascii="Comic Sans MS" w:hAnsi="Comic Sans MS" w:cs="Comic Sans MS"/>
        </w:rPr>
        <w:t>In the Junior Division a pitcher may throw a maximum 100 pitches 1 day but he cannot throw the next day</w:t>
      </w:r>
      <w:r>
        <w:rPr>
          <w:rFonts w:ascii="Comic Sans MS" w:hAnsi="Comic Sans MS" w:cs="Comic Sans MS"/>
        </w:rPr>
        <w:t xml:space="preserve"> </w:t>
      </w:r>
    </w:p>
    <w:p w:rsidR="00000000" w:rsidRDefault="008152BA">
      <w:pPr>
        <w:numPr>
          <w:ilvl w:val="0"/>
          <w:numId w:val="31"/>
        </w:numPr>
        <w:rPr>
          <w:rFonts w:ascii="Comic Sans MS" w:hAnsi="Comic Sans MS" w:cs="Comic Sans MS"/>
        </w:rPr>
      </w:pPr>
      <w:r>
        <w:rPr>
          <w:rFonts w:ascii="Comic Sans MS" w:hAnsi="Comic Sans MS" w:cs="Comic Sans MS"/>
        </w:rPr>
        <w:t xml:space="preserve">In the Junior Division a pitcher may throw a maximum of 100 pitches in 2 consecutive days but cannot exceed 80 pitches for the previous day. </w:t>
      </w:r>
    </w:p>
    <w:p w:rsidR="00000000" w:rsidRDefault="008152BA">
      <w:pPr>
        <w:numPr>
          <w:ilvl w:val="0"/>
          <w:numId w:val="31"/>
        </w:numPr>
        <w:rPr>
          <w:rFonts w:ascii="Comic Sans MS" w:hAnsi="Comic Sans MS" w:cs="Comic Sans MS"/>
        </w:rPr>
      </w:pPr>
      <w:r>
        <w:rPr>
          <w:rFonts w:ascii="Comic Sans MS" w:hAnsi="Comic Sans MS" w:cs="Comic Sans MS"/>
        </w:rPr>
        <w:t>No pitcher will be allowed to pitch 3 days in a row regardless of pitches thrown.</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 xml:space="preserve">The 100 pitches rule applies </w:t>
      </w:r>
      <w:r>
        <w:rPr>
          <w:rFonts w:ascii="Comic Sans MS" w:hAnsi="Comic Sans MS" w:cs="Comic Sans MS"/>
        </w:rPr>
        <w:t>going into and coming out of tournaments for league play. A manager violating this rule will be suspended for two games. A second violation will result in a one-year suspension for the manager. Copies of score sheets from tournaments must be turned into th</w:t>
      </w:r>
      <w:r>
        <w:rPr>
          <w:rFonts w:ascii="Comic Sans MS" w:hAnsi="Comic Sans MS" w:cs="Comic Sans MS"/>
        </w:rPr>
        <w:t>e division representative 48 hours after the tournament is completed.</w:t>
      </w:r>
      <w:r>
        <w:rPr>
          <w:rFonts w:ascii="Comic Sans MS" w:hAnsi="Comic Sans MS" w:cs="Comic Sans MS"/>
          <w:b/>
        </w:rPr>
        <w:t xml:space="preserve"> </w:t>
      </w:r>
    </w:p>
    <w:p w:rsidR="00000000" w:rsidRDefault="008152BA">
      <w:pPr>
        <w:rPr>
          <w:rFonts w:ascii="Comic Sans MS" w:hAnsi="Comic Sans MS" w:cs="Comic Sans MS"/>
        </w:rPr>
      </w:pPr>
    </w:p>
    <w:p w:rsidR="00000000" w:rsidRDefault="008152BA">
      <w:pPr>
        <w:jc w:val="center"/>
        <w:rPr>
          <w:rFonts w:ascii="Comic Sans MS" w:hAnsi="Comic Sans MS" w:cs="Comic Sans MS"/>
        </w:rPr>
      </w:pPr>
      <w:r>
        <w:rPr>
          <w:rFonts w:ascii="Comic Sans MS" w:hAnsi="Comic Sans MS" w:cs="Comic Sans MS"/>
          <w:b/>
          <w:sz w:val="24"/>
        </w:rPr>
        <w:t>Post Season</w:t>
      </w:r>
    </w:p>
    <w:p w:rsidR="00000000" w:rsidRDefault="008152BA">
      <w:pPr>
        <w:pStyle w:val="Footer"/>
        <w:numPr>
          <w:ilvl w:val="0"/>
          <w:numId w:val="11"/>
        </w:numPr>
        <w:tabs>
          <w:tab w:val="clear" w:pos="4320"/>
          <w:tab w:val="clear" w:pos="8640"/>
        </w:tabs>
        <w:rPr>
          <w:rFonts w:ascii="Comic Sans MS" w:hAnsi="Comic Sans MS" w:cs="Comic Sans MS"/>
        </w:rPr>
      </w:pPr>
      <w:r>
        <w:rPr>
          <w:rFonts w:ascii="Comic Sans MS" w:hAnsi="Comic Sans MS" w:cs="Comic Sans MS"/>
        </w:rPr>
        <w:t>A post season tournament may be held for teams depending on available time at end of year.</w:t>
      </w:r>
    </w:p>
    <w:p w:rsidR="00000000" w:rsidRDefault="008152BA">
      <w:pPr>
        <w:pStyle w:val="Footer"/>
        <w:numPr>
          <w:ilvl w:val="0"/>
          <w:numId w:val="11"/>
        </w:numPr>
        <w:tabs>
          <w:tab w:val="clear" w:pos="4320"/>
          <w:tab w:val="clear" w:pos="8640"/>
        </w:tabs>
        <w:rPr>
          <w:rFonts w:ascii="Comic Sans MS" w:hAnsi="Comic Sans MS" w:cs="Comic Sans MS"/>
        </w:rPr>
      </w:pPr>
      <w:r>
        <w:rPr>
          <w:rFonts w:ascii="Comic Sans MS" w:hAnsi="Comic Sans MS" w:cs="Comic Sans MS"/>
        </w:rPr>
        <w:t>Teams will be eligible for the USSSA state tournament based on league standings o</w:t>
      </w:r>
      <w:r>
        <w:rPr>
          <w:rFonts w:ascii="Comic Sans MS" w:hAnsi="Comic Sans MS" w:cs="Comic Sans MS"/>
        </w:rPr>
        <w:t>nly (does not include tournaments).</w:t>
      </w:r>
    </w:p>
    <w:p w:rsidR="00000000" w:rsidRDefault="008152BA">
      <w:pPr>
        <w:numPr>
          <w:ilvl w:val="0"/>
          <w:numId w:val="11"/>
        </w:numPr>
        <w:rPr>
          <w:rFonts w:ascii="Comic Sans MS" w:hAnsi="Comic Sans MS" w:cs="Comic Sans MS"/>
        </w:rPr>
      </w:pPr>
      <w:r>
        <w:rPr>
          <w:rFonts w:ascii="Comic Sans MS" w:hAnsi="Comic Sans MS" w:cs="Comic Sans MS"/>
        </w:rPr>
        <w:t>The top teams in each division will be offered a trip to the USSSA state tournament based on a 1 to 4 (one team goes to state for every 4 division teams) ratio. Teams will be responsible for any fees incurred to attend t</w:t>
      </w:r>
      <w:r>
        <w:rPr>
          <w:rFonts w:ascii="Comic Sans MS" w:hAnsi="Comic Sans MS" w:cs="Comic Sans MS"/>
        </w:rPr>
        <w:t>he state tournament.</w:t>
      </w:r>
    </w:p>
    <w:p w:rsidR="00000000" w:rsidRDefault="008152BA">
      <w:pPr>
        <w:ind w:left="720" w:hanging="720"/>
        <w:rPr>
          <w:rFonts w:ascii="Comic Sans MS" w:hAnsi="Comic Sans MS" w:cs="Comic Sans MS"/>
        </w:rPr>
      </w:pPr>
    </w:p>
    <w:p w:rsidR="00000000" w:rsidRDefault="008152BA">
      <w:pPr>
        <w:ind w:left="720" w:hanging="720"/>
        <w:rPr>
          <w:rFonts w:ascii="Comic Sans MS" w:hAnsi="Comic Sans MS" w:cs="Comic Sans MS"/>
        </w:rPr>
      </w:pPr>
    </w:p>
    <w:p w:rsidR="00000000" w:rsidRDefault="008152BA">
      <w:pPr>
        <w:ind w:left="720" w:hanging="720"/>
        <w:rPr>
          <w:rFonts w:ascii="Comic Sans MS" w:hAnsi="Comic Sans MS" w:cs="Comic Sans MS"/>
        </w:rPr>
      </w:pPr>
    </w:p>
    <w:p w:rsidR="00000000" w:rsidRDefault="008152BA">
      <w:pPr>
        <w:ind w:left="720" w:hanging="720"/>
        <w:rPr>
          <w:rFonts w:ascii="Comic Sans MS" w:hAnsi="Comic Sans MS" w:cs="Comic Sans MS"/>
        </w:rPr>
      </w:pPr>
    </w:p>
    <w:p w:rsidR="00000000" w:rsidRDefault="008152BA">
      <w:pPr>
        <w:ind w:left="720" w:hanging="720"/>
        <w:rPr>
          <w:rFonts w:ascii="Comic Sans MS" w:hAnsi="Comic Sans MS" w:cs="Comic Sans MS"/>
        </w:rPr>
      </w:pPr>
    </w:p>
    <w:p w:rsidR="00000000" w:rsidRDefault="008152BA">
      <w:pPr>
        <w:jc w:val="center"/>
        <w:rPr>
          <w:rFonts w:ascii="Comic Sans MS" w:hAnsi="Comic Sans MS" w:cs="Comic Sans MS"/>
          <w:b/>
          <w:sz w:val="36"/>
        </w:rPr>
      </w:pPr>
    </w:p>
    <w:p w:rsidR="00000000" w:rsidRDefault="008152BA">
      <w:pPr>
        <w:jc w:val="center"/>
        <w:rPr>
          <w:rFonts w:ascii="Comic Sans MS" w:hAnsi="Comic Sans MS" w:cs="Comic Sans MS"/>
        </w:rPr>
      </w:pPr>
      <w:r>
        <w:rPr>
          <w:rFonts w:ascii="Comic Sans MS" w:hAnsi="Comic Sans MS" w:cs="Comic Sans MS"/>
          <w:b/>
          <w:sz w:val="36"/>
        </w:rPr>
        <w:lastRenderedPageBreak/>
        <w:t>Senior (18u) Division</w:t>
      </w:r>
    </w:p>
    <w:p w:rsidR="00000000" w:rsidRDefault="008152BA">
      <w:pPr>
        <w:rPr>
          <w:rFonts w:ascii="Comic Sans MS" w:hAnsi="Comic Sans MS" w:cs="Comic Sans MS"/>
        </w:rPr>
      </w:pPr>
    </w:p>
    <w:p w:rsidR="00000000" w:rsidRDefault="008152BA">
      <w:pPr>
        <w:numPr>
          <w:ilvl w:val="0"/>
          <w:numId w:val="24"/>
        </w:numPr>
        <w:rPr>
          <w:rFonts w:ascii="Comic Sans MS" w:hAnsi="Comic Sans MS" w:cs="Comic Sans MS"/>
        </w:rPr>
      </w:pPr>
      <w:r>
        <w:rPr>
          <w:rFonts w:ascii="Comic Sans MS" w:hAnsi="Comic Sans MS" w:cs="Comic Sans MS"/>
        </w:rPr>
        <w:t>This division is for boys and girls who have reached his/her 18th birthday on or before April 30th of the current year but has not attained age 19 by April 30th. The league may organize this division into t</w:t>
      </w:r>
      <w:r>
        <w:rPr>
          <w:rFonts w:ascii="Comic Sans MS" w:hAnsi="Comic Sans MS" w:cs="Comic Sans MS"/>
        </w:rPr>
        <w:t>wo age groups, or may combine the two groups into one if there are not enough teams.</w:t>
      </w:r>
    </w:p>
    <w:p w:rsidR="00000000" w:rsidRDefault="008152BA">
      <w:pPr>
        <w:numPr>
          <w:ilvl w:val="0"/>
          <w:numId w:val="24"/>
        </w:numPr>
        <w:rPr>
          <w:rFonts w:ascii="Comic Sans MS" w:hAnsi="Comic Sans MS" w:cs="Comic Sans MS"/>
        </w:rPr>
      </w:pPr>
      <w:r>
        <w:rPr>
          <w:rFonts w:ascii="Comic Sans MS" w:hAnsi="Comic Sans MS" w:cs="Comic Sans MS"/>
        </w:rPr>
        <w:t xml:space="preserve">This is a competition/participation division. Any team choosing to have tryouts will be considered competition. Any team that is considered participation will be required </w:t>
      </w:r>
      <w:r>
        <w:rPr>
          <w:rFonts w:ascii="Comic Sans MS" w:hAnsi="Comic Sans MS" w:cs="Comic Sans MS"/>
        </w:rPr>
        <w:t xml:space="preserve">to take pool players. All players may </w:t>
      </w:r>
      <w:r w:rsidR="00904188">
        <w:rPr>
          <w:rFonts w:ascii="Comic Sans MS" w:hAnsi="Comic Sans MS" w:cs="Comic Sans MS"/>
        </w:rPr>
        <w:t>try out</w:t>
      </w:r>
      <w:r>
        <w:rPr>
          <w:rFonts w:ascii="Comic Sans MS" w:hAnsi="Comic Sans MS" w:cs="Comic Sans MS"/>
        </w:rPr>
        <w:t xml:space="preserve"> for various competition teams. Players may not tryout for a team until August 15. Players may not sign a contract with a team until September 15. Any contracts signed before September 15 will be considered inval</w:t>
      </w:r>
      <w:r>
        <w:rPr>
          <w:rFonts w:ascii="Comic Sans MS" w:hAnsi="Comic Sans MS" w:cs="Comic Sans MS"/>
        </w:rPr>
        <w:t xml:space="preserve">id. Any coach signing a player before September 15 will receive a one-year suspension. Coaches may not contact players or parents during August 15 through September 15. </w:t>
      </w:r>
    </w:p>
    <w:p w:rsidR="00000000" w:rsidRDefault="008152BA">
      <w:pPr>
        <w:numPr>
          <w:ilvl w:val="0"/>
          <w:numId w:val="24"/>
        </w:numPr>
        <w:rPr>
          <w:rFonts w:ascii="Comic Sans MS" w:hAnsi="Comic Sans MS" w:cs="Comic Sans MS"/>
        </w:rPr>
      </w:pPr>
      <w:r>
        <w:rPr>
          <w:rFonts w:ascii="Comic Sans MS" w:hAnsi="Comic Sans MS" w:cs="Comic Sans MS"/>
        </w:rPr>
        <w:t>Players who register with the league will be placed in a player’s pool and then will b</w:t>
      </w:r>
      <w:r>
        <w:rPr>
          <w:rFonts w:ascii="Comic Sans MS" w:hAnsi="Comic Sans MS" w:cs="Comic Sans MS"/>
        </w:rPr>
        <w:t>e placed on a team.</w:t>
      </w:r>
    </w:p>
    <w:p w:rsidR="00000000" w:rsidRDefault="008152BA">
      <w:pPr>
        <w:numPr>
          <w:ilvl w:val="0"/>
          <w:numId w:val="24"/>
        </w:numPr>
        <w:rPr>
          <w:rFonts w:ascii="Comic Sans MS" w:hAnsi="Comic Sans MS" w:cs="Comic Sans MS"/>
        </w:rPr>
      </w:pPr>
      <w:r>
        <w:rPr>
          <w:rFonts w:ascii="Comic Sans MS" w:hAnsi="Comic Sans MS" w:cs="Comic Sans MS"/>
        </w:rPr>
        <w:t>All Senior Division players will sign a one-year contract.</w:t>
      </w:r>
    </w:p>
    <w:p w:rsidR="00000000" w:rsidRDefault="008152BA">
      <w:pPr>
        <w:numPr>
          <w:ilvl w:val="0"/>
          <w:numId w:val="24"/>
        </w:numPr>
        <w:rPr>
          <w:rFonts w:ascii="Comic Sans MS" w:hAnsi="Comic Sans MS" w:cs="Comic Sans MS"/>
        </w:rPr>
      </w:pPr>
      <w:r>
        <w:rPr>
          <w:rFonts w:ascii="Comic Sans MS" w:hAnsi="Comic Sans MS" w:cs="Comic Sans MS"/>
        </w:rPr>
        <w:t>Games will start on or after June 1 so as not to interfere with High School eligibility.</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Field Rules</w:t>
      </w:r>
    </w:p>
    <w:p w:rsidR="00000000" w:rsidRDefault="008152BA">
      <w:pPr>
        <w:numPr>
          <w:ilvl w:val="0"/>
          <w:numId w:val="23"/>
        </w:numPr>
        <w:rPr>
          <w:rFonts w:ascii="Comic Sans MS" w:hAnsi="Comic Sans MS" w:cs="Comic Sans MS"/>
        </w:rPr>
      </w:pPr>
      <w:r>
        <w:rPr>
          <w:rFonts w:ascii="Comic Sans MS" w:hAnsi="Comic Sans MS" w:cs="Comic Sans MS"/>
        </w:rPr>
        <w:t>The bases will be 90 ft.</w:t>
      </w:r>
    </w:p>
    <w:p w:rsidR="00000000" w:rsidRDefault="008152BA">
      <w:pPr>
        <w:numPr>
          <w:ilvl w:val="0"/>
          <w:numId w:val="23"/>
        </w:numPr>
        <w:rPr>
          <w:rFonts w:ascii="Comic Sans MS" w:hAnsi="Comic Sans MS" w:cs="Comic Sans MS"/>
        </w:rPr>
      </w:pPr>
      <w:r>
        <w:rPr>
          <w:rFonts w:ascii="Comic Sans MS" w:hAnsi="Comic Sans MS" w:cs="Comic Sans MS"/>
        </w:rPr>
        <w:t>The pitching rubber will be 60 ft.  6in.</w:t>
      </w:r>
    </w:p>
    <w:p w:rsidR="00000000" w:rsidRDefault="008152BA">
      <w:pPr>
        <w:numPr>
          <w:ilvl w:val="0"/>
          <w:numId w:val="23"/>
        </w:numPr>
        <w:rPr>
          <w:rFonts w:ascii="Comic Sans MS" w:hAnsi="Comic Sans MS" w:cs="Comic Sans MS"/>
        </w:rPr>
      </w:pPr>
      <w:r>
        <w:rPr>
          <w:rFonts w:ascii="Comic Sans MS" w:hAnsi="Comic Sans MS" w:cs="Comic Sans MS"/>
        </w:rPr>
        <w:t>Home team</w:t>
      </w:r>
      <w:r>
        <w:rPr>
          <w:rFonts w:ascii="Comic Sans MS" w:hAnsi="Comic Sans MS" w:cs="Comic Sans MS"/>
        </w:rPr>
        <w:t xml:space="preserve"> will be located in the first base dugout.</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Game Rules</w:t>
      </w:r>
    </w:p>
    <w:p w:rsidR="00000000" w:rsidRDefault="008152BA">
      <w:pPr>
        <w:numPr>
          <w:ilvl w:val="0"/>
          <w:numId w:val="10"/>
        </w:numPr>
        <w:rPr>
          <w:rFonts w:ascii="Comic Sans MS" w:hAnsi="Comic Sans MS" w:cs="Comic Sans MS"/>
        </w:rPr>
      </w:pPr>
      <w:r>
        <w:rPr>
          <w:rFonts w:ascii="Comic Sans MS" w:hAnsi="Comic Sans MS" w:cs="Comic Sans MS"/>
        </w:rPr>
        <w:t>Games will be 7 or 9 innings. No new inning will start after one hour and forty minutes. A new inning will start when the last out is recorded of the previous inning.</w:t>
      </w:r>
    </w:p>
    <w:p w:rsidR="00000000" w:rsidRDefault="008152BA">
      <w:pPr>
        <w:numPr>
          <w:ilvl w:val="0"/>
          <w:numId w:val="10"/>
        </w:numPr>
        <w:rPr>
          <w:rFonts w:ascii="Comic Sans MS" w:hAnsi="Comic Sans MS" w:cs="Comic Sans MS"/>
        </w:rPr>
      </w:pPr>
      <w:r>
        <w:rPr>
          <w:rFonts w:ascii="Comic Sans MS" w:hAnsi="Comic Sans MS" w:cs="Comic Sans MS"/>
        </w:rPr>
        <w:t>A game will end if the home team o</w:t>
      </w:r>
      <w:r>
        <w:rPr>
          <w:rFonts w:ascii="Comic Sans MS" w:hAnsi="Comic Sans MS" w:cs="Comic Sans MS"/>
        </w:rPr>
        <w:t>r the visiting team has a 15 run lead after 3 innings or 10 runs after 5 innings.</w:t>
      </w:r>
    </w:p>
    <w:p w:rsidR="00000000" w:rsidRDefault="008152BA">
      <w:pPr>
        <w:numPr>
          <w:ilvl w:val="0"/>
          <w:numId w:val="10"/>
        </w:numPr>
        <w:rPr>
          <w:rFonts w:ascii="Comic Sans MS" w:hAnsi="Comic Sans MS" w:cs="Comic Sans MS"/>
        </w:rPr>
      </w:pPr>
      <w:r>
        <w:rPr>
          <w:rFonts w:ascii="Comic Sans MS" w:hAnsi="Comic Sans MS" w:cs="Comic Sans MS"/>
        </w:rPr>
        <w:t>A team may start with eight players and finish with 7.</w:t>
      </w:r>
    </w:p>
    <w:p w:rsidR="00000000" w:rsidRDefault="008152BA">
      <w:pPr>
        <w:numPr>
          <w:ilvl w:val="0"/>
          <w:numId w:val="10"/>
        </w:numPr>
        <w:rPr>
          <w:rFonts w:ascii="Comic Sans MS" w:hAnsi="Comic Sans MS" w:cs="Comic Sans MS"/>
        </w:rPr>
      </w:pPr>
      <w:r>
        <w:rPr>
          <w:rFonts w:ascii="Comic Sans MS" w:hAnsi="Comic Sans MS" w:cs="Comic Sans MS"/>
        </w:rPr>
        <w:t>There is a mandatory slide rule when there is a defensive play at 2</w:t>
      </w:r>
      <w:r>
        <w:rPr>
          <w:rFonts w:ascii="Comic Sans MS" w:hAnsi="Comic Sans MS" w:cs="Comic Sans MS"/>
          <w:vertAlign w:val="superscript"/>
        </w:rPr>
        <w:t>nd</w:t>
      </w:r>
      <w:r>
        <w:rPr>
          <w:rFonts w:ascii="Comic Sans MS" w:hAnsi="Comic Sans MS" w:cs="Comic Sans MS"/>
        </w:rPr>
        <w:t>, 3</w:t>
      </w:r>
      <w:r>
        <w:rPr>
          <w:rFonts w:ascii="Comic Sans MS" w:hAnsi="Comic Sans MS" w:cs="Comic Sans MS"/>
          <w:vertAlign w:val="superscript"/>
        </w:rPr>
        <w:t>rd</w:t>
      </w:r>
      <w:r>
        <w:rPr>
          <w:rFonts w:ascii="Comic Sans MS" w:hAnsi="Comic Sans MS" w:cs="Comic Sans MS"/>
        </w:rPr>
        <w:t xml:space="preserve"> or Home. If the runner does </w:t>
      </w:r>
    </w:p>
    <w:p w:rsidR="00000000" w:rsidRDefault="008152BA">
      <w:pPr>
        <w:ind w:left="720"/>
        <w:rPr>
          <w:rFonts w:ascii="Comic Sans MS" w:hAnsi="Comic Sans MS" w:cs="Comic Sans MS"/>
        </w:rPr>
      </w:pPr>
      <w:r>
        <w:rPr>
          <w:rFonts w:ascii="Comic Sans MS" w:hAnsi="Comic Sans MS" w:cs="Comic Sans MS"/>
        </w:rPr>
        <w:t>not slide and c</w:t>
      </w:r>
      <w:r>
        <w:rPr>
          <w:rFonts w:ascii="Comic Sans MS" w:hAnsi="Comic Sans MS" w:cs="Comic Sans MS"/>
        </w:rPr>
        <w:t xml:space="preserve">ontact is made the runner will be declared out. If in the judgment of the umpire there was a flagrant violation, the umpire may </w:t>
      </w:r>
      <w:proofErr w:type="spellStart"/>
      <w:r>
        <w:rPr>
          <w:rFonts w:ascii="Comic Sans MS" w:hAnsi="Comic Sans MS" w:cs="Comic Sans MS"/>
        </w:rPr>
        <w:t>eject</w:t>
      </w:r>
      <w:proofErr w:type="spellEnd"/>
      <w:r>
        <w:rPr>
          <w:rFonts w:ascii="Comic Sans MS" w:hAnsi="Comic Sans MS" w:cs="Comic Sans MS"/>
        </w:rPr>
        <w:t xml:space="preserve"> the player, the ball is dead and all runners must return to the last base touched at the time of the collision. This is a </w:t>
      </w:r>
      <w:r>
        <w:rPr>
          <w:rFonts w:ascii="Comic Sans MS" w:hAnsi="Comic Sans MS" w:cs="Comic Sans MS"/>
        </w:rPr>
        <w:t>judgment call and the umpire’s judgment is final.</w:t>
      </w:r>
    </w:p>
    <w:p w:rsidR="00000000" w:rsidRDefault="008152BA">
      <w:pPr>
        <w:numPr>
          <w:ilvl w:val="0"/>
          <w:numId w:val="10"/>
        </w:numPr>
        <w:rPr>
          <w:rFonts w:ascii="Comic Sans MS" w:hAnsi="Comic Sans MS" w:cs="Comic Sans MS"/>
        </w:rPr>
      </w:pPr>
      <w:r>
        <w:rPr>
          <w:rFonts w:ascii="Comic Sans MS" w:hAnsi="Comic Sans MS" w:cs="Comic Sans MS"/>
        </w:rPr>
        <w:t>No ghost tags will be allowed. Player will be warned and if it occurs again the player will be ejected.</w:t>
      </w:r>
    </w:p>
    <w:p w:rsidR="00000000" w:rsidRDefault="008152BA">
      <w:pPr>
        <w:numPr>
          <w:ilvl w:val="0"/>
          <w:numId w:val="10"/>
        </w:numPr>
        <w:rPr>
          <w:rFonts w:ascii="Comic Sans MS" w:hAnsi="Comic Sans MS" w:cs="Comic Sans MS"/>
        </w:rPr>
      </w:pPr>
      <w:r>
        <w:rPr>
          <w:rFonts w:ascii="Comic Sans MS" w:hAnsi="Comic Sans MS" w:cs="Comic Sans MS"/>
        </w:rPr>
        <w:t>At any time, the team at bat may use courtesy runners for the current pitcher and catcher. The courtes</w:t>
      </w:r>
      <w:r>
        <w:rPr>
          <w:rFonts w:ascii="Comic Sans MS" w:hAnsi="Comic Sans MS" w:cs="Comic Sans MS"/>
        </w:rPr>
        <w:t>y runner must be a player who is not currently in a field position. (Courtesy runner will not be allowed if entire team is in the batting lineup).</w:t>
      </w:r>
    </w:p>
    <w:p w:rsidR="00000000" w:rsidRDefault="008152BA">
      <w:pPr>
        <w:numPr>
          <w:ilvl w:val="0"/>
          <w:numId w:val="10"/>
        </w:numPr>
        <w:rPr>
          <w:rFonts w:ascii="Comic Sans MS" w:hAnsi="Comic Sans MS" w:cs="Comic Sans MS"/>
        </w:rPr>
      </w:pPr>
      <w:r>
        <w:rPr>
          <w:rFonts w:ascii="Comic Sans MS" w:hAnsi="Comic Sans MS" w:cs="Comic Sans MS"/>
        </w:rPr>
        <w:t>Intentional walks may take place by announcement from the catcher of pitcher.</w:t>
      </w:r>
    </w:p>
    <w:p w:rsidR="00000000" w:rsidRDefault="008152BA">
      <w:pPr>
        <w:numPr>
          <w:ilvl w:val="0"/>
          <w:numId w:val="10"/>
        </w:numPr>
        <w:rPr>
          <w:rFonts w:ascii="Comic Sans MS" w:hAnsi="Comic Sans MS" w:cs="Comic Sans MS"/>
        </w:rPr>
      </w:pPr>
      <w:r>
        <w:rPr>
          <w:rFonts w:ascii="Comic Sans MS" w:hAnsi="Comic Sans MS" w:cs="Comic Sans MS"/>
        </w:rPr>
        <w:t>Starters may re-enter once, (un</w:t>
      </w:r>
      <w:r>
        <w:rPr>
          <w:rFonts w:ascii="Comic Sans MS" w:hAnsi="Comic Sans MS" w:cs="Comic Sans MS"/>
        </w:rPr>
        <w:t>less rule 9 is used) but must re-enter in their original position in the batting order. Non-starters are not allowed to re-enter, unless an injury requires for the non-starter to re-enter.</w:t>
      </w:r>
    </w:p>
    <w:p w:rsidR="00000000" w:rsidRDefault="008152BA">
      <w:pPr>
        <w:numPr>
          <w:ilvl w:val="1"/>
          <w:numId w:val="10"/>
        </w:numPr>
        <w:rPr>
          <w:rFonts w:ascii="Comic Sans MS" w:hAnsi="Comic Sans MS" w:cs="Comic Sans MS"/>
        </w:rPr>
      </w:pPr>
      <w:r>
        <w:rPr>
          <w:rFonts w:ascii="Comic Sans MS" w:hAnsi="Comic Sans MS" w:cs="Comic Sans MS"/>
        </w:rPr>
        <w:t>If a team is caught with an illegal substitution it shall be treate</w:t>
      </w:r>
      <w:r>
        <w:rPr>
          <w:rFonts w:ascii="Comic Sans MS" w:hAnsi="Comic Sans MS" w:cs="Comic Sans MS"/>
        </w:rPr>
        <w:t>d in the same manner as a player batting out of order.</w:t>
      </w:r>
    </w:p>
    <w:p w:rsidR="00000000" w:rsidRDefault="008152BA">
      <w:pPr>
        <w:numPr>
          <w:ilvl w:val="1"/>
          <w:numId w:val="10"/>
        </w:numPr>
        <w:rPr>
          <w:rFonts w:ascii="Comic Sans MS" w:hAnsi="Comic Sans MS" w:cs="Comic Sans MS"/>
        </w:rPr>
      </w:pPr>
      <w:r>
        <w:rPr>
          <w:rFonts w:ascii="Comic Sans MS" w:hAnsi="Comic Sans MS" w:cs="Comic Sans MS"/>
        </w:rPr>
        <w:t>If the illegal substitution is caught before the illegal player comes to bat, the proper player will be inserted into the line-up</w:t>
      </w:r>
    </w:p>
    <w:p w:rsidR="00000000" w:rsidRDefault="008152BA">
      <w:pPr>
        <w:numPr>
          <w:ilvl w:val="1"/>
          <w:numId w:val="10"/>
        </w:numPr>
        <w:rPr>
          <w:rFonts w:ascii="Comic Sans MS" w:hAnsi="Comic Sans MS" w:cs="Comic Sans MS"/>
        </w:rPr>
      </w:pPr>
      <w:r>
        <w:rPr>
          <w:rFonts w:ascii="Comic Sans MS" w:hAnsi="Comic Sans MS" w:cs="Comic Sans MS"/>
        </w:rPr>
        <w:t>If the illegal substitution is caught after the illegal player comes to</w:t>
      </w:r>
      <w:r>
        <w:rPr>
          <w:rFonts w:ascii="Comic Sans MS" w:hAnsi="Comic Sans MS" w:cs="Comic Sans MS"/>
        </w:rPr>
        <w:t xml:space="preserve"> bat, but before a pitch is thrown to the following batter, the illegal player is out and the proper player will be inserted into the line-up following batting out of order rules.</w:t>
      </w:r>
    </w:p>
    <w:p w:rsidR="00000000" w:rsidRDefault="008152BA">
      <w:pPr>
        <w:numPr>
          <w:ilvl w:val="1"/>
          <w:numId w:val="10"/>
        </w:numPr>
        <w:rPr>
          <w:rFonts w:ascii="Comic Sans MS" w:hAnsi="Comic Sans MS" w:cs="Comic Sans MS"/>
        </w:rPr>
      </w:pPr>
      <w:r>
        <w:rPr>
          <w:rFonts w:ascii="Comic Sans MS" w:hAnsi="Comic Sans MS" w:cs="Comic Sans MS"/>
        </w:rPr>
        <w:t xml:space="preserve">If the illegal substitution is caught after the illegal player comes to bat </w:t>
      </w:r>
      <w:r>
        <w:rPr>
          <w:rFonts w:ascii="Comic Sans MS" w:hAnsi="Comic Sans MS" w:cs="Comic Sans MS"/>
        </w:rPr>
        <w:t>and after a pitch has been thrown to the following batter, the illegal substitution and player is now considered legal.</w:t>
      </w:r>
    </w:p>
    <w:p w:rsidR="00000000" w:rsidRDefault="008152BA">
      <w:pPr>
        <w:numPr>
          <w:ilvl w:val="0"/>
          <w:numId w:val="10"/>
        </w:numPr>
        <w:rPr>
          <w:rFonts w:ascii="Comic Sans MS" w:hAnsi="Comic Sans MS" w:cs="Comic Sans MS"/>
        </w:rPr>
      </w:pPr>
      <w:r>
        <w:rPr>
          <w:rFonts w:ascii="Comic Sans MS" w:hAnsi="Comic Sans MS" w:cs="Comic Sans MS"/>
        </w:rPr>
        <w:t>A batting line-up will consist of 10 players (unless a team can only field 9 players) with one of the 10 players being an EH.  The playe</w:t>
      </w:r>
      <w:r>
        <w:rPr>
          <w:rFonts w:ascii="Comic Sans MS" w:hAnsi="Comic Sans MS" w:cs="Comic Sans MS"/>
        </w:rPr>
        <w:t xml:space="preserve">r in the EH position, while not actually playing a defensive position, will be </w:t>
      </w:r>
      <w:r>
        <w:rPr>
          <w:rFonts w:ascii="Comic Sans MS" w:hAnsi="Comic Sans MS" w:cs="Comic Sans MS"/>
        </w:rPr>
        <w:lastRenderedPageBreak/>
        <w:t>treated as though they are for substitution purposes. The re-entry rule applies for the EH. (Teams can choose to bat how they want as long as it is declared beforehand.)</w:t>
      </w:r>
      <w:r>
        <w:rPr>
          <w:rFonts w:ascii="Comic Sans MS" w:hAnsi="Comic Sans MS" w:cs="Comic Sans MS"/>
        </w:rPr>
        <w:tab/>
      </w:r>
    </w:p>
    <w:p w:rsidR="00000000" w:rsidRDefault="008152BA">
      <w:pPr>
        <w:numPr>
          <w:ilvl w:val="0"/>
          <w:numId w:val="10"/>
        </w:numPr>
        <w:rPr>
          <w:rFonts w:ascii="Comic Sans MS" w:hAnsi="Comic Sans MS" w:cs="Comic Sans MS"/>
        </w:rPr>
      </w:pPr>
      <w:r>
        <w:rPr>
          <w:rFonts w:ascii="Comic Sans MS" w:hAnsi="Comic Sans MS" w:cs="Comic Sans MS"/>
        </w:rPr>
        <w:t>If a m</w:t>
      </w:r>
      <w:r>
        <w:rPr>
          <w:rFonts w:ascii="Comic Sans MS" w:hAnsi="Comic Sans MS" w:cs="Comic Sans MS"/>
        </w:rPr>
        <w:t>anager chooses they may elect to bat entire lineup and use free substitution. If a player is injured or is ejected from a game when it is that player’s turn to bat an out will be recorded.</w:t>
      </w:r>
    </w:p>
    <w:p w:rsidR="00000000" w:rsidRDefault="008152BA">
      <w:pPr>
        <w:numPr>
          <w:ilvl w:val="0"/>
          <w:numId w:val="10"/>
        </w:numPr>
        <w:rPr>
          <w:rFonts w:ascii="Comic Sans MS" w:hAnsi="Comic Sans MS" w:cs="Comic Sans MS"/>
        </w:rPr>
      </w:pPr>
      <w:r>
        <w:rPr>
          <w:rFonts w:ascii="Comic Sans MS" w:hAnsi="Comic Sans MS" w:cs="Comic Sans MS"/>
        </w:rPr>
        <w:t>Playing rules not specifically covered above shall follow the rules</w:t>
      </w:r>
      <w:r>
        <w:rPr>
          <w:rFonts w:ascii="Comic Sans MS" w:hAnsi="Comic Sans MS" w:cs="Comic Sans MS"/>
        </w:rPr>
        <w:t xml:space="preserve"> for Major League Baseball.</w:t>
      </w:r>
    </w:p>
    <w:p w:rsidR="00000000" w:rsidRDefault="008152BA">
      <w:pPr>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Pitching Rules</w:t>
      </w:r>
    </w:p>
    <w:p w:rsidR="00000000" w:rsidRDefault="008152BA">
      <w:pPr>
        <w:rPr>
          <w:rFonts w:ascii="Comic Sans MS" w:hAnsi="Comic Sans MS" w:cs="Comic Sans MS"/>
        </w:rPr>
      </w:pPr>
      <w:r>
        <w:rPr>
          <w:rFonts w:ascii="Comic Sans MS" w:hAnsi="Comic Sans MS" w:cs="Comic Sans MS"/>
        </w:rPr>
        <w:t>NOTE: The end of the day for the pitching limitation rule is the time of day or night when the ballpark is shutdown and the teams go home for the night break. Games that, either because of a rain delay or otherwi</w:t>
      </w:r>
      <w:r>
        <w:rPr>
          <w:rFonts w:ascii="Comic Sans MS" w:hAnsi="Comic Sans MS" w:cs="Comic Sans MS"/>
        </w:rPr>
        <w:t>se, extend past midnight or start late at night past midnight and before the teams take the night break, will still count as though they are on the previous days play. If the game continues after the night break (the next day), that part of the game will c</w:t>
      </w:r>
      <w:r>
        <w:rPr>
          <w:rFonts w:ascii="Comic Sans MS" w:hAnsi="Comic Sans MS" w:cs="Comic Sans MS"/>
        </w:rPr>
        <w:t xml:space="preserve">ount as though it was the following day. </w:t>
      </w:r>
    </w:p>
    <w:p w:rsidR="00000000" w:rsidRDefault="008152BA">
      <w:pPr>
        <w:rPr>
          <w:rFonts w:ascii="Comic Sans MS" w:hAnsi="Comic Sans MS" w:cs="Comic Sans MS"/>
        </w:rPr>
      </w:pPr>
    </w:p>
    <w:p w:rsidR="00000000" w:rsidRDefault="008152BA">
      <w:pPr>
        <w:numPr>
          <w:ilvl w:val="0"/>
          <w:numId w:val="34"/>
        </w:numPr>
        <w:rPr>
          <w:rFonts w:ascii="Comic Sans MS" w:hAnsi="Comic Sans MS" w:cs="Comic Sans MS"/>
        </w:rPr>
      </w:pPr>
      <w:r>
        <w:rPr>
          <w:rFonts w:ascii="Comic Sans MS" w:hAnsi="Comic Sans MS" w:cs="Comic Sans MS"/>
        </w:rPr>
        <w:t>For purposes of this rule, a pitcher has not violated the rule until he obtains one more out than the number allowed and the excessive out is recorded on the official score sheet. For all cumulative totals in this</w:t>
      </w:r>
      <w:r>
        <w:rPr>
          <w:rFonts w:ascii="Comic Sans MS" w:hAnsi="Comic Sans MS" w:cs="Comic Sans MS"/>
        </w:rPr>
        <w:t xml:space="preserve"> rule, one out equals’ one third of an inning, two outs equal two thirds of an inning, and three outs is a full inning.</w:t>
      </w:r>
    </w:p>
    <w:p w:rsidR="00000000" w:rsidRDefault="008152BA">
      <w:pPr>
        <w:numPr>
          <w:ilvl w:val="0"/>
          <w:numId w:val="34"/>
        </w:numPr>
        <w:rPr>
          <w:rFonts w:ascii="Comic Sans MS" w:hAnsi="Comic Sans MS" w:cs="Comic Sans MS"/>
        </w:rPr>
      </w:pPr>
      <w:r>
        <w:rPr>
          <w:rFonts w:ascii="Comic Sans MS" w:hAnsi="Comic Sans MS" w:cs="Comic Sans MS"/>
        </w:rPr>
        <w:t xml:space="preserve">Exceeding the maximum innings allowed in the case of a double or triple play will not be counted against the pitcher. </w:t>
      </w:r>
    </w:p>
    <w:p w:rsidR="00000000" w:rsidRDefault="008152BA">
      <w:pPr>
        <w:numPr>
          <w:ilvl w:val="0"/>
          <w:numId w:val="34"/>
        </w:numPr>
        <w:rPr>
          <w:rFonts w:ascii="Comic Sans MS" w:hAnsi="Comic Sans MS" w:cs="Comic Sans MS"/>
        </w:rPr>
      </w:pPr>
      <w:r>
        <w:rPr>
          <w:rFonts w:ascii="Comic Sans MS" w:hAnsi="Comic Sans MS" w:cs="Comic Sans MS"/>
        </w:rPr>
        <w:t>It is the respons</w:t>
      </w:r>
      <w:r>
        <w:rPr>
          <w:rFonts w:ascii="Comic Sans MS" w:hAnsi="Comic Sans MS" w:cs="Comic Sans MS"/>
        </w:rPr>
        <w:t>ibility of each team’s manager to challenge pitching violations by notifying the umpire after the illegal out is recorded and before the next legal pitch. After the game the Division Representative must be notified. Proper protest procedure must be followe</w:t>
      </w:r>
      <w:r>
        <w:rPr>
          <w:rFonts w:ascii="Comic Sans MS" w:hAnsi="Comic Sans MS" w:cs="Comic Sans MS"/>
        </w:rPr>
        <w:t xml:space="preserve">d. </w:t>
      </w:r>
    </w:p>
    <w:p w:rsidR="00000000" w:rsidRDefault="008152BA">
      <w:pPr>
        <w:numPr>
          <w:ilvl w:val="0"/>
          <w:numId w:val="34"/>
        </w:numPr>
        <w:rPr>
          <w:rFonts w:ascii="Comic Sans MS" w:hAnsi="Comic Sans MS" w:cs="Comic Sans MS"/>
        </w:rPr>
      </w:pPr>
      <w:r>
        <w:rPr>
          <w:rFonts w:ascii="Comic Sans MS" w:hAnsi="Comic Sans MS" w:cs="Comic Sans MS"/>
        </w:rPr>
        <w:t xml:space="preserve">PENALTY FOR VIOLATION OF PITCHING LIMITATIONS WILL RESULT IN FORFETURE OF THE GAME. </w:t>
      </w:r>
    </w:p>
    <w:p w:rsidR="00000000" w:rsidRDefault="008152BA">
      <w:pPr>
        <w:numPr>
          <w:ilvl w:val="0"/>
          <w:numId w:val="34"/>
        </w:numPr>
        <w:rPr>
          <w:rFonts w:ascii="Comic Sans MS" w:hAnsi="Comic Sans MS" w:cs="Comic Sans MS"/>
        </w:rPr>
      </w:pPr>
      <w:r>
        <w:rPr>
          <w:rFonts w:ascii="Comic Sans MS" w:hAnsi="Comic Sans MS" w:cs="Comic Sans MS"/>
        </w:rPr>
        <w:t>A pitcher cannot make second appearance in the pitching position in a game that he has already held the pitching position.  (This includes if the pitcher is pinched hi</w:t>
      </w:r>
      <w:r>
        <w:rPr>
          <w:rFonts w:ascii="Comic Sans MS" w:hAnsi="Comic Sans MS" w:cs="Comic Sans MS"/>
        </w:rPr>
        <w:t>t for)</w:t>
      </w:r>
    </w:p>
    <w:p w:rsidR="00000000" w:rsidRDefault="008152BA">
      <w:pPr>
        <w:numPr>
          <w:ilvl w:val="0"/>
          <w:numId w:val="34"/>
        </w:numPr>
        <w:rPr>
          <w:rFonts w:ascii="Comic Sans MS" w:hAnsi="Comic Sans MS" w:cs="Comic Sans MS"/>
        </w:rPr>
      </w:pPr>
      <w:r>
        <w:rPr>
          <w:rFonts w:ascii="Comic Sans MS" w:hAnsi="Comic Sans MS" w:cs="Comic Sans MS"/>
        </w:rPr>
        <w:t>In the Senior Division balks will be strictly enforced without warning.</w:t>
      </w:r>
    </w:p>
    <w:p w:rsidR="00000000" w:rsidRDefault="008152BA">
      <w:pPr>
        <w:pStyle w:val="Footer"/>
        <w:tabs>
          <w:tab w:val="clear" w:pos="4320"/>
          <w:tab w:val="clear" w:pos="8640"/>
        </w:tabs>
        <w:rPr>
          <w:rFonts w:ascii="Comic Sans MS" w:hAnsi="Comic Sans MS" w:cs="Comic Sans MS"/>
        </w:rPr>
      </w:pPr>
    </w:p>
    <w:p w:rsidR="00000000" w:rsidRDefault="008152BA">
      <w:pPr>
        <w:pStyle w:val="Heading6"/>
        <w:jc w:val="center"/>
        <w:rPr>
          <w:rFonts w:ascii="Comic Sans MS" w:hAnsi="Comic Sans MS" w:cs="Comic Sans MS"/>
        </w:rPr>
      </w:pPr>
      <w:r>
        <w:rPr>
          <w:rFonts w:ascii="Comic Sans MS" w:hAnsi="Comic Sans MS" w:cs="Comic Sans MS"/>
          <w:b/>
          <w:sz w:val="24"/>
        </w:rPr>
        <w:t>Pitching Limits</w:t>
      </w:r>
    </w:p>
    <w:p w:rsidR="00000000" w:rsidRDefault="008152BA">
      <w:pPr>
        <w:numPr>
          <w:ilvl w:val="0"/>
          <w:numId w:val="31"/>
        </w:numPr>
        <w:rPr>
          <w:rFonts w:ascii="Comic Sans MS" w:hAnsi="Comic Sans MS" w:cs="Comic Sans MS"/>
        </w:rPr>
      </w:pPr>
      <w:r>
        <w:rPr>
          <w:rFonts w:ascii="Comic Sans MS" w:hAnsi="Comic Sans MS" w:cs="Comic Sans MS"/>
        </w:rPr>
        <w:t>In the Senior Division a pitcher may throw a maximum 100 pitches in 1 day but he cannot throw the next day.</w:t>
      </w:r>
    </w:p>
    <w:p w:rsidR="00000000" w:rsidRDefault="008152BA">
      <w:pPr>
        <w:numPr>
          <w:ilvl w:val="0"/>
          <w:numId w:val="31"/>
        </w:numPr>
        <w:rPr>
          <w:rFonts w:ascii="Comic Sans MS" w:hAnsi="Comic Sans MS" w:cs="Comic Sans MS"/>
        </w:rPr>
      </w:pPr>
      <w:r>
        <w:rPr>
          <w:rFonts w:ascii="Comic Sans MS" w:hAnsi="Comic Sans MS" w:cs="Comic Sans MS"/>
        </w:rPr>
        <w:t>In the Senior Division a pitcher may throw a maximum</w:t>
      </w:r>
      <w:r>
        <w:rPr>
          <w:rFonts w:ascii="Comic Sans MS" w:hAnsi="Comic Sans MS" w:cs="Comic Sans MS"/>
        </w:rPr>
        <w:t xml:space="preserve"> of 100 pitches in 2 consecutive days but cannot exceed 80 pitches for the previous day. </w:t>
      </w:r>
    </w:p>
    <w:p w:rsidR="00000000" w:rsidRDefault="008152BA">
      <w:pPr>
        <w:numPr>
          <w:ilvl w:val="0"/>
          <w:numId w:val="31"/>
        </w:numPr>
        <w:rPr>
          <w:rFonts w:ascii="Comic Sans MS" w:hAnsi="Comic Sans MS" w:cs="Comic Sans MS"/>
        </w:rPr>
      </w:pPr>
      <w:r>
        <w:rPr>
          <w:rFonts w:ascii="Comic Sans MS" w:hAnsi="Comic Sans MS" w:cs="Comic Sans MS"/>
        </w:rPr>
        <w:t>No pitcher will be allowed to pitch 3 days in a row regardless of pitches thrown pitched.</w:t>
      </w:r>
    </w:p>
    <w:p w:rsidR="00000000" w:rsidRDefault="008152BA">
      <w:pPr>
        <w:rPr>
          <w:rFonts w:ascii="Comic Sans MS" w:hAnsi="Comic Sans MS" w:cs="Comic Sans MS"/>
        </w:rPr>
      </w:pPr>
    </w:p>
    <w:p w:rsidR="00000000" w:rsidRDefault="008152BA">
      <w:pPr>
        <w:rPr>
          <w:rFonts w:ascii="Comic Sans MS" w:hAnsi="Comic Sans MS" w:cs="Comic Sans MS"/>
        </w:rPr>
      </w:pPr>
      <w:r>
        <w:rPr>
          <w:rFonts w:ascii="Comic Sans MS" w:hAnsi="Comic Sans MS" w:cs="Comic Sans MS"/>
        </w:rPr>
        <w:t>The 100 pitches pitching rule applies going into and coming out of tourname</w:t>
      </w:r>
      <w:r>
        <w:rPr>
          <w:rFonts w:ascii="Comic Sans MS" w:hAnsi="Comic Sans MS" w:cs="Comic Sans MS"/>
        </w:rPr>
        <w:t>nts for league play. A manager violating this rule will be suspended for two games. A second violation will result in a one-year suspension for the manager. Copies of score sheets from tournaments must be turned into the division representative 48 hours af</w:t>
      </w:r>
      <w:r>
        <w:rPr>
          <w:rFonts w:ascii="Comic Sans MS" w:hAnsi="Comic Sans MS" w:cs="Comic Sans MS"/>
        </w:rPr>
        <w:t>ter the tournament is completed.</w:t>
      </w:r>
      <w:r>
        <w:rPr>
          <w:rFonts w:ascii="Comic Sans MS" w:hAnsi="Comic Sans MS" w:cs="Comic Sans MS"/>
          <w:b/>
        </w:rPr>
        <w:t xml:space="preserve"> </w:t>
      </w:r>
    </w:p>
    <w:p w:rsidR="00000000" w:rsidRDefault="008152BA">
      <w:pPr>
        <w:rPr>
          <w:rFonts w:ascii="Comic Sans MS" w:hAnsi="Comic Sans MS" w:cs="Comic Sans MS"/>
        </w:rPr>
      </w:pPr>
    </w:p>
    <w:p w:rsidR="00000000" w:rsidRDefault="008152BA">
      <w:pPr>
        <w:jc w:val="center"/>
        <w:rPr>
          <w:rFonts w:ascii="Comic Sans MS" w:hAnsi="Comic Sans MS" w:cs="Comic Sans MS"/>
        </w:rPr>
      </w:pPr>
      <w:r>
        <w:rPr>
          <w:rFonts w:ascii="Comic Sans MS" w:hAnsi="Comic Sans MS" w:cs="Comic Sans MS"/>
          <w:b/>
          <w:sz w:val="24"/>
        </w:rPr>
        <w:t>Post Season</w:t>
      </w:r>
    </w:p>
    <w:p w:rsidR="00000000" w:rsidRDefault="008152BA">
      <w:pPr>
        <w:pStyle w:val="Footer"/>
        <w:numPr>
          <w:ilvl w:val="0"/>
          <w:numId w:val="10"/>
        </w:numPr>
        <w:tabs>
          <w:tab w:val="clear" w:pos="4320"/>
          <w:tab w:val="clear" w:pos="8640"/>
        </w:tabs>
        <w:rPr>
          <w:rFonts w:ascii="Comic Sans MS" w:hAnsi="Comic Sans MS" w:cs="Comic Sans MS"/>
        </w:rPr>
      </w:pPr>
      <w:r>
        <w:rPr>
          <w:rFonts w:ascii="Comic Sans MS" w:hAnsi="Comic Sans MS" w:cs="Comic Sans MS"/>
        </w:rPr>
        <w:t>A post season tournament may be held for teams depending on available time at end of year.</w:t>
      </w:r>
    </w:p>
    <w:p w:rsidR="00000000" w:rsidRDefault="008152BA">
      <w:pPr>
        <w:ind w:left="720" w:hanging="720"/>
        <w:rPr>
          <w:rFonts w:ascii="Comic Sans MS" w:hAnsi="Comic Sans MS" w:cs="Comic Sans MS"/>
        </w:rPr>
      </w:pPr>
    </w:p>
    <w:p w:rsidR="008152BA" w:rsidRDefault="008152BA">
      <w:pPr>
        <w:ind w:left="720" w:hanging="720"/>
      </w:pPr>
    </w:p>
    <w:sectPr w:rsidR="008152BA">
      <w:headerReference w:type="first" r:id="rId10"/>
      <w:footerReference w:type="first" r:id="rId11"/>
      <w:pgSz w:w="12240" w:h="15840"/>
      <w:pgMar w:top="432" w:right="1152" w:bottom="720" w:left="1152"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BA" w:rsidRDefault="008152BA">
      <w:r>
        <w:separator/>
      </w:r>
    </w:p>
  </w:endnote>
  <w:endnote w:type="continuationSeparator" w:id="0">
    <w:p w:rsidR="008152BA" w:rsidRDefault="008152BA">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52BA">
    <w:pPr>
      <w:pStyle w:val="Footer"/>
      <w:jc w:val="center"/>
      <w:rPr>
        <w:rFonts w:ascii="Comic Sans MS" w:hAnsi="Comic Sans MS" w:cs="Comic Sans MS"/>
        <w:b/>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BA" w:rsidRDefault="008152BA">
      <w:r>
        <w:separator/>
      </w:r>
    </w:p>
  </w:footnote>
  <w:footnote w:type="continuationSeparator" w:id="0">
    <w:p w:rsidR="008152BA" w:rsidRDefault="00815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5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Comic Sans MS" w:hAnsi="Comic Sans MS" w:cs="Comic Sans M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04"/>
        </w:tabs>
        <w:ind w:left="504" w:hanging="504"/>
      </w:pPr>
      <w:rPr>
        <w:rFonts w:cs="Comic Sans MS" w:hint="default"/>
      </w:rPr>
    </w:lvl>
  </w:abstractNum>
  <w:abstractNum w:abstractNumId="2">
    <w:nsid w:val="00000003"/>
    <w:multiLevelType w:val="singleLevel"/>
    <w:tmpl w:val="00000003"/>
    <w:name w:val="WW8Num3"/>
    <w:lvl w:ilvl="0">
      <w:start w:val="1"/>
      <w:numFmt w:val="decimal"/>
      <w:lvlText w:val="%1."/>
      <w:lvlJc w:val="left"/>
      <w:pPr>
        <w:tabs>
          <w:tab w:val="num" w:pos="504"/>
        </w:tabs>
        <w:ind w:left="504" w:hanging="504"/>
      </w:pPr>
      <w:rPr>
        <w:rFonts w:hint="default"/>
      </w:rPr>
    </w:lvl>
  </w:abstractNum>
  <w:abstractNum w:abstractNumId="3">
    <w:nsid w:val="00000004"/>
    <w:multiLevelType w:val="singleLevel"/>
    <w:tmpl w:val="00000004"/>
    <w:name w:val="WW8Num4"/>
    <w:lvl w:ilvl="0">
      <w:start w:val="1"/>
      <w:numFmt w:val="decimal"/>
      <w:lvlText w:val="%1."/>
      <w:lvlJc w:val="left"/>
      <w:pPr>
        <w:tabs>
          <w:tab w:val="num" w:pos="594"/>
        </w:tabs>
        <w:ind w:left="594" w:hanging="504"/>
      </w:pPr>
      <w:rPr>
        <w:rFonts w:hint="default"/>
      </w:rPr>
    </w:lvl>
  </w:abstractNum>
  <w:abstractNum w:abstractNumId="4">
    <w:nsid w:val="00000005"/>
    <w:multiLevelType w:val="multilevel"/>
    <w:tmpl w:val="00000005"/>
    <w:name w:val="WW8Num5"/>
    <w:lvl w:ilvl="0">
      <w:start w:val="1"/>
      <w:numFmt w:val="decimal"/>
      <w:lvlText w:val="%1."/>
      <w:lvlJc w:val="left"/>
      <w:pPr>
        <w:tabs>
          <w:tab w:val="num" w:pos="504"/>
        </w:tabs>
        <w:ind w:left="504" w:hanging="504"/>
      </w:pPr>
      <w:rPr>
        <w:rFonts w:ascii="Comic Sans MS" w:hAnsi="Comic Sans MS" w:cs="Comic Sans MS" w:hint="default"/>
      </w:rPr>
    </w:lvl>
    <w:lvl w:ilvl="1">
      <w:start w:val="1"/>
      <w:numFmt w:val="lowerLetter"/>
      <w:lvlText w:val="%2."/>
      <w:lvlJc w:val="left"/>
      <w:pPr>
        <w:tabs>
          <w:tab w:val="num" w:pos="1440"/>
        </w:tabs>
        <w:ind w:left="1440" w:hanging="360"/>
      </w:pPr>
      <w:rPr>
        <w:rFonts w:ascii="Comic Sans MS" w:hAnsi="Comic Sans MS" w:cs="Comic Sans M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04"/>
        </w:tabs>
        <w:ind w:left="504" w:hanging="504"/>
      </w:pPr>
      <w:rPr>
        <w:rFonts w:ascii="Comic Sans MS" w:hAnsi="Comic Sans MS" w:cs="Comic Sans MS" w:hint="default"/>
      </w:rPr>
    </w:lvl>
  </w:abstractNum>
  <w:abstractNum w:abstractNumId="6">
    <w:nsid w:val="00000007"/>
    <w:multiLevelType w:val="singleLevel"/>
    <w:tmpl w:val="B37C39A2"/>
    <w:name w:val="WW8Num7"/>
    <w:lvl w:ilvl="0">
      <w:start w:val="1"/>
      <w:numFmt w:val="decimal"/>
      <w:lvlText w:val="%1."/>
      <w:lvlJc w:val="left"/>
      <w:pPr>
        <w:tabs>
          <w:tab w:val="num" w:pos="504"/>
        </w:tabs>
        <w:ind w:left="504" w:hanging="504"/>
      </w:pPr>
      <w:rPr>
        <w:rFonts w:hint="default"/>
        <w:b w:val="0"/>
        <w:sz w:val="20"/>
        <w:szCs w:val="20"/>
      </w:rPr>
    </w:lvl>
  </w:abstractNum>
  <w:abstractNum w:abstractNumId="7">
    <w:nsid w:val="00000008"/>
    <w:multiLevelType w:val="singleLevel"/>
    <w:tmpl w:val="00000008"/>
    <w:name w:val="WW8Num8"/>
    <w:lvl w:ilvl="0">
      <w:start w:val="1"/>
      <w:numFmt w:val="decimal"/>
      <w:lvlText w:val="%1."/>
      <w:lvlJc w:val="left"/>
      <w:pPr>
        <w:tabs>
          <w:tab w:val="num" w:pos="504"/>
        </w:tabs>
        <w:ind w:left="504" w:hanging="504"/>
      </w:pPr>
      <w:rPr>
        <w:rFonts w:cs="Comic Sans MS" w:hint="default"/>
      </w:rPr>
    </w:lvl>
  </w:abstractNum>
  <w:abstractNum w:abstractNumId="8">
    <w:nsid w:val="00000009"/>
    <w:multiLevelType w:val="singleLevel"/>
    <w:tmpl w:val="00000009"/>
    <w:name w:val="WW8Num9"/>
    <w:lvl w:ilvl="0">
      <w:start w:val="1"/>
      <w:numFmt w:val="decimal"/>
      <w:lvlText w:val="%1."/>
      <w:lvlJc w:val="left"/>
      <w:pPr>
        <w:tabs>
          <w:tab w:val="num" w:pos="504"/>
        </w:tabs>
        <w:ind w:left="504" w:hanging="504"/>
      </w:pPr>
      <w:rPr>
        <w:rFonts w:ascii="Comic Sans MS" w:hAnsi="Comic Sans MS" w:cs="Comic Sans MS" w:hint="default"/>
        <w:b/>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Arial" w:eastAsia="Times New Roman" w:hAnsi="Arial"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504"/>
        </w:tabs>
        <w:ind w:left="504" w:hanging="504"/>
      </w:pPr>
      <w:rPr>
        <w:rFonts w:ascii="Comic Sans MS" w:hAnsi="Comic Sans MS" w:cs="Comic Sans MS" w:hint="default"/>
      </w:rPr>
    </w:lvl>
  </w:abstractNum>
  <w:abstractNum w:abstractNumId="11">
    <w:nsid w:val="0000000C"/>
    <w:multiLevelType w:val="singleLevel"/>
    <w:tmpl w:val="0000000C"/>
    <w:name w:val="WW8Num12"/>
    <w:lvl w:ilvl="0">
      <w:start w:val="1"/>
      <w:numFmt w:val="decimal"/>
      <w:lvlText w:val="%1."/>
      <w:lvlJc w:val="left"/>
      <w:pPr>
        <w:tabs>
          <w:tab w:val="num" w:pos="504"/>
        </w:tabs>
        <w:ind w:left="504" w:hanging="504"/>
      </w:pPr>
      <w:rPr>
        <w:rFonts w:ascii="Comic Sans MS" w:hAnsi="Comic Sans MS" w:cs="Comic Sans MS" w:hint="default"/>
      </w:rPr>
    </w:lvl>
  </w:abstractNum>
  <w:abstractNum w:abstractNumId="12">
    <w:nsid w:val="0000000D"/>
    <w:multiLevelType w:val="singleLevel"/>
    <w:tmpl w:val="383A772E"/>
    <w:name w:val="WW8Num13"/>
    <w:lvl w:ilvl="0">
      <w:start w:val="1"/>
      <w:numFmt w:val="decimal"/>
      <w:lvlText w:val="%1."/>
      <w:lvlJc w:val="left"/>
      <w:pPr>
        <w:tabs>
          <w:tab w:val="num" w:pos="504"/>
        </w:tabs>
        <w:ind w:left="504" w:hanging="504"/>
      </w:pPr>
      <w:rPr>
        <w:rFonts w:cs="Comic Sans MS" w:hint="default"/>
        <w:sz w:val="20"/>
        <w:szCs w:val="20"/>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Comic Sans MS" w:hint="default"/>
      </w:rPr>
    </w:lvl>
  </w:abstractNum>
  <w:abstractNum w:abstractNumId="14">
    <w:nsid w:val="0000000F"/>
    <w:multiLevelType w:val="singleLevel"/>
    <w:tmpl w:val="0000000F"/>
    <w:name w:val="WW8Num15"/>
    <w:lvl w:ilvl="0">
      <w:start w:val="1"/>
      <w:numFmt w:val="decimal"/>
      <w:lvlText w:val="%1."/>
      <w:lvlJc w:val="left"/>
      <w:pPr>
        <w:tabs>
          <w:tab w:val="num" w:pos="504"/>
        </w:tabs>
        <w:ind w:left="504" w:hanging="504"/>
      </w:pPr>
      <w:rPr>
        <w:rFonts w:hint="default"/>
      </w:rPr>
    </w:lvl>
  </w:abstractNum>
  <w:abstractNum w:abstractNumId="15">
    <w:nsid w:val="00000010"/>
    <w:multiLevelType w:val="singleLevel"/>
    <w:tmpl w:val="04090001"/>
    <w:lvl w:ilvl="0">
      <w:start w:val="1"/>
      <w:numFmt w:val="bullet"/>
      <w:lvlText w:val=""/>
      <w:lvlJc w:val="left"/>
      <w:pPr>
        <w:ind w:left="360" w:hanging="360"/>
      </w:pPr>
      <w:rPr>
        <w:rFonts w:ascii="Symbol" w:hAnsi="Symbol" w:hint="default"/>
      </w:rPr>
    </w:lvl>
  </w:abstractNum>
  <w:abstractNum w:abstractNumId="16">
    <w:nsid w:val="00000011"/>
    <w:multiLevelType w:val="singleLevel"/>
    <w:tmpl w:val="00000011"/>
    <w:name w:val="WW8Num19"/>
    <w:lvl w:ilvl="0">
      <w:start w:val="1"/>
      <w:numFmt w:val="decimal"/>
      <w:lvlText w:val="%1."/>
      <w:lvlJc w:val="left"/>
      <w:pPr>
        <w:tabs>
          <w:tab w:val="num" w:pos="504"/>
        </w:tabs>
        <w:ind w:left="504" w:hanging="504"/>
      </w:pPr>
      <w:rPr>
        <w:rFonts w:cs="Comic Sans MS" w:hint="default"/>
        <w:color w:val="000000"/>
      </w:rPr>
    </w:lvl>
  </w:abstractNum>
  <w:abstractNum w:abstractNumId="17">
    <w:nsid w:val="00000012"/>
    <w:multiLevelType w:val="singleLevel"/>
    <w:tmpl w:val="00000012"/>
    <w:name w:val="WW8Num20"/>
    <w:lvl w:ilvl="0">
      <w:start w:val="1"/>
      <w:numFmt w:val="decimal"/>
      <w:lvlText w:val="%1."/>
      <w:lvlJc w:val="left"/>
      <w:pPr>
        <w:tabs>
          <w:tab w:val="num" w:pos="504"/>
        </w:tabs>
        <w:ind w:left="504" w:hanging="504"/>
      </w:pPr>
      <w:rPr>
        <w:rFonts w:ascii="Comic Sans MS" w:hAnsi="Comic Sans MS" w:cs="Comic Sans MS" w:hint="default"/>
        <w:color w:val="000000"/>
        <w:sz w:val="22"/>
      </w:rPr>
    </w:lvl>
  </w:abstractNum>
  <w:abstractNum w:abstractNumId="18">
    <w:nsid w:val="00000013"/>
    <w:multiLevelType w:val="singleLevel"/>
    <w:tmpl w:val="00000013"/>
    <w:name w:val="WW8Num21"/>
    <w:lvl w:ilvl="0">
      <w:start w:val="1"/>
      <w:numFmt w:val="decimal"/>
      <w:lvlText w:val="%1."/>
      <w:lvlJc w:val="left"/>
      <w:pPr>
        <w:tabs>
          <w:tab w:val="num" w:pos="504"/>
        </w:tabs>
        <w:ind w:left="504" w:hanging="504"/>
      </w:pPr>
      <w:rPr>
        <w:rFonts w:cs="Comic Sans MS" w:hint="default"/>
      </w:rPr>
    </w:lvl>
  </w:abstractNum>
  <w:abstractNum w:abstractNumId="19">
    <w:nsid w:val="00000014"/>
    <w:multiLevelType w:val="singleLevel"/>
    <w:tmpl w:val="00000014"/>
    <w:name w:val="WW8Num22"/>
    <w:lvl w:ilvl="0">
      <w:start w:val="1"/>
      <w:numFmt w:val="decimal"/>
      <w:lvlText w:val="%1."/>
      <w:lvlJc w:val="left"/>
      <w:pPr>
        <w:tabs>
          <w:tab w:val="num" w:pos="504"/>
        </w:tabs>
        <w:ind w:left="504" w:hanging="504"/>
      </w:pPr>
      <w:rPr>
        <w:rFonts w:ascii="Comic Sans MS" w:hAnsi="Comic Sans MS" w:cs="Comic Sans MS" w:hint="default"/>
      </w:rPr>
    </w:lvl>
  </w:abstractNum>
  <w:abstractNum w:abstractNumId="20">
    <w:nsid w:val="00000015"/>
    <w:multiLevelType w:val="singleLevel"/>
    <w:tmpl w:val="00000015"/>
    <w:name w:val="WW8Num23"/>
    <w:lvl w:ilvl="0">
      <w:start w:val="1"/>
      <w:numFmt w:val="decimal"/>
      <w:lvlText w:val="%1."/>
      <w:lvlJc w:val="left"/>
      <w:pPr>
        <w:tabs>
          <w:tab w:val="num" w:pos="504"/>
        </w:tabs>
        <w:ind w:left="504" w:hanging="504"/>
      </w:pPr>
      <w:rPr>
        <w:rFonts w:hint="default"/>
      </w:rPr>
    </w:lvl>
  </w:abstractNum>
  <w:abstractNum w:abstractNumId="21">
    <w:nsid w:val="00000016"/>
    <w:multiLevelType w:val="multilevel"/>
    <w:tmpl w:val="00000016"/>
    <w:name w:val="WW8Num24"/>
    <w:lvl w:ilvl="0">
      <w:start w:val="1"/>
      <w:numFmt w:val="decimal"/>
      <w:lvlText w:val="%1."/>
      <w:lvlJc w:val="left"/>
      <w:pPr>
        <w:tabs>
          <w:tab w:val="num" w:pos="504"/>
        </w:tabs>
        <w:ind w:left="504" w:hanging="504"/>
      </w:pPr>
      <w:rPr>
        <w:rFonts w:cs="Comic Sans MS" w:hint="default"/>
      </w:rPr>
    </w:lvl>
    <w:lvl w:ilvl="1">
      <w:start w:val="1"/>
      <w:numFmt w:val="decimal"/>
      <w:lvlText w:val="%2."/>
      <w:lvlJc w:val="left"/>
      <w:pPr>
        <w:tabs>
          <w:tab w:val="num" w:pos="504"/>
        </w:tabs>
        <w:ind w:left="504" w:hanging="504"/>
      </w:pPr>
      <w:rPr>
        <w:rFonts w:cs="Comic Sans M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00000017"/>
    <w:multiLevelType w:val="singleLevel"/>
    <w:tmpl w:val="00000017"/>
    <w:name w:val="WW8Num26"/>
    <w:lvl w:ilvl="0">
      <w:start w:val="1"/>
      <w:numFmt w:val="decimal"/>
      <w:lvlText w:val="%1."/>
      <w:lvlJc w:val="left"/>
      <w:pPr>
        <w:tabs>
          <w:tab w:val="num" w:pos="0"/>
        </w:tabs>
        <w:ind w:left="450" w:hanging="360"/>
      </w:pPr>
      <w:rPr>
        <w:rFonts w:ascii="Comic Sans MS" w:hAnsi="Comic Sans MS" w:cs="Comic Sans MS" w:hint="default"/>
      </w:rPr>
    </w:lvl>
  </w:abstractNum>
  <w:abstractNum w:abstractNumId="23">
    <w:nsid w:val="00000018"/>
    <w:multiLevelType w:val="singleLevel"/>
    <w:tmpl w:val="00000018"/>
    <w:name w:val="WW8Num28"/>
    <w:lvl w:ilvl="0">
      <w:start w:val="1"/>
      <w:numFmt w:val="decimal"/>
      <w:lvlText w:val="%1."/>
      <w:lvlJc w:val="left"/>
      <w:pPr>
        <w:tabs>
          <w:tab w:val="num" w:pos="0"/>
        </w:tabs>
        <w:ind w:left="720" w:hanging="360"/>
      </w:pPr>
      <w:rPr>
        <w:rFonts w:ascii="Comic Sans MS" w:hAnsi="Comic Sans MS" w:cs="Comic Sans MS" w:hint="default"/>
      </w:rPr>
    </w:lvl>
  </w:abstractNum>
  <w:abstractNum w:abstractNumId="24">
    <w:nsid w:val="00000019"/>
    <w:multiLevelType w:val="multilevel"/>
    <w:tmpl w:val="00000019"/>
    <w:name w:val="WW8Num29"/>
    <w:lvl w:ilvl="0">
      <w:start w:val="1"/>
      <w:numFmt w:val="decimal"/>
      <w:lvlText w:val="%1."/>
      <w:lvlJc w:val="left"/>
      <w:pPr>
        <w:tabs>
          <w:tab w:val="num" w:pos="504"/>
        </w:tabs>
        <w:ind w:left="504" w:hanging="504"/>
      </w:pPr>
      <w:rPr>
        <w:rFonts w:cs="Comic Sans M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singleLevel"/>
    <w:tmpl w:val="0000001A"/>
    <w:name w:val="WW8Num30"/>
    <w:lvl w:ilvl="0">
      <w:start w:val="1"/>
      <w:numFmt w:val="decimal"/>
      <w:lvlText w:val="%1."/>
      <w:lvlJc w:val="left"/>
      <w:pPr>
        <w:tabs>
          <w:tab w:val="num" w:pos="504"/>
        </w:tabs>
        <w:ind w:left="504" w:hanging="504"/>
      </w:pPr>
      <w:rPr>
        <w:rFonts w:ascii="Comic Sans MS" w:hAnsi="Comic Sans MS" w:cs="Comic Sans MS" w:hint="default"/>
      </w:rPr>
    </w:lvl>
  </w:abstractNum>
  <w:abstractNum w:abstractNumId="26">
    <w:nsid w:val="0000001B"/>
    <w:multiLevelType w:val="singleLevel"/>
    <w:tmpl w:val="0000001B"/>
    <w:name w:val="WW8Num31"/>
    <w:lvl w:ilvl="0">
      <w:start w:val="1"/>
      <w:numFmt w:val="decimal"/>
      <w:lvlText w:val="%1."/>
      <w:lvlJc w:val="left"/>
      <w:pPr>
        <w:tabs>
          <w:tab w:val="num" w:pos="504"/>
        </w:tabs>
        <w:ind w:left="504" w:hanging="504"/>
      </w:pPr>
      <w:rPr>
        <w:rFonts w:ascii="Comic Sans MS" w:hAnsi="Comic Sans MS" w:cs="Comic Sans MS" w:hint="default"/>
      </w:rPr>
    </w:lvl>
  </w:abstractNum>
  <w:abstractNum w:abstractNumId="27">
    <w:nsid w:val="0000001C"/>
    <w:multiLevelType w:val="multilevel"/>
    <w:tmpl w:val="2D80D7F4"/>
    <w:name w:val="WW8Num32"/>
    <w:lvl w:ilvl="0">
      <w:start w:val="1"/>
      <w:numFmt w:val="decimal"/>
      <w:lvlText w:val="%1."/>
      <w:lvlJc w:val="left"/>
      <w:pPr>
        <w:tabs>
          <w:tab w:val="num" w:pos="504"/>
        </w:tabs>
        <w:ind w:left="504" w:hanging="504"/>
      </w:pPr>
      <w:rPr>
        <w:rFonts w:ascii="Comic Sans MS" w:hAnsi="Comic Sans MS" w:cs="Comic Sans MS" w:hint="default"/>
        <w:b/>
        <w:sz w:val="20"/>
        <w:szCs w:val="20"/>
      </w:rPr>
    </w:lvl>
    <w:lvl w:ilvl="1">
      <w:start w:val="1"/>
      <w:numFmt w:val="lowerLetter"/>
      <w:lvlText w:val="%2."/>
      <w:lvlJc w:val="left"/>
      <w:pPr>
        <w:tabs>
          <w:tab w:val="num" w:pos="1440"/>
        </w:tabs>
        <w:ind w:left="1440" w:hanging="360"/>
      </w:pPr>
      <w:rPr>
        <w:rFonts w:ascii="Comic Sans MS" w:hAnsi="Comic Sans MS" w:cs="Comic Sans M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33"/>
    <w:lvl w:ilvl="0">
      <w:start w:val="1"/>
      <w:numFmt w:val="decimal"/>
      <w:lvlText w:val="%1)"/>
      <w:lvlJc w:val="left"/>
      <w:pPr>
        <w:tabs>
          <w:tab w:val="num" w:pos="360"/>
        </w:tabs>
        <w:ind w:left="360" w:hanging="360"/>
      </w:pPr>
      <w:rPr>
        <w:rFonts w:ascii="Comic Sans MS" w:hAnsi="Comic Sans MS" w:cs="Comic Sans MS" w:hint="default"/>
      </w:rPr>
    </w:lvl>
  </w:abstractNum>
  <w:abstractNum w:abstractNumId="29">
    <w:nsid w:val="0000001E"/>
    <w:multiLevelType w:val="singleLevel"/>
    <w:tmpl w:val="0000001E"/>
    <w:name w:val="WW8Num34"/>
    <w:lvl w:ilvl="0">
      <w:start w:val="1"/>
      <w:numFmt w:val="decimal"/>
      <w:lvlText w:val="%1."/>
      <w:lvlJc w:val="left"/>
      <w:pPr>
        <w:tabs>
          <w:tab w:val="num" w:pos="504"/>
        </w:tabs>
        <w:ind w:left="504" w:hanging="504"/>
      </w:pPr>
      <w:rPr>
        <w:rFonts w:ascii="Comic Sans MS" w:hAnsi="Comic Sans MS" w:cs="Comic Sans MS" w:hint="default"/>
      </w:rPr>
    </w:lvl>
  </w:abstractNum>
  <w:abstractNum w:abstractNumId="30">
    <w:nsid w:val="0000001F"/>
    <w:multiLevelType w:val="singleLevel"/>
    <w:tmpl w:val="0000001F"/>
    <w:name w:val="WW8Num35"/>
    <w:lvl w:ilvl="0">
      <w:start w:val="1"/>
      <w:numFmt w:val="decimal"/>
      <w:lvlText w:val="%1."/>
      <w:lvlJc w:val="left"/>
      <w:pPr>
        <w:tabs>
          <w:tab w:val="num" w:pos="504"/>
        </w:tabs>
        <w:ind w:left="504" w:hanging="504"/>
      </w:pPr>
    </w:lvl>
  </w:abstractNum>
  <w:abstractNum w:abstractNumId="31">
    <w:nsid w:val="00000020"/>
    <w:multiLevelType w:val="singleLevel"/>
    <w:tmpl w:val="00000020"/>
    <w:name w:val="WW8Num36"/>
    <w:lvl w:ilvl="0">
      <w:start w:val="1"/>
      <w:numFmt w:val="decimal"/>
      <w:lvlText w:val="%1."/>
      <w:lvlJc w:val="left"/>
      <w:pPr>
        <w:tabs>
          <w:tab w:val="num" w:pos="504"/>
        </w:tabs>
        <w:ind w:left="504" w:hanging="504"/>
      </w:pPr>
      <w:rPr>
        <w:rFonts w:hint="default"/>
      </w:rPr>
    </w:lvl>
  </w:abstractNum>
  <w:abstractNum w:abstractNumId="32">
    <w:nsid w:val="00000021"/>
    <w:multiLevelType w:val="singleLevel"/>
    <w:tmpl w:val="00000021"/>
    <w:name w:val="WW8Num37"/>
    <w:lvl w:ilvl="0">
      <w:start w:val="1"/>
      <w:numFmt w:val="decimal"/>
      <w:lvlText w:val="%1."/>
      <w:lvlJc w:val="left"/>
      <w:pPr>
        <w:tabs>
          <w:tab w:val="num" w:pos="504"/>
        </w:tabs>
        <w:ind w:left="504" w:hanging="504"/>
      </w:pPr>
      <w:rPr>
        <w:rFonts w:cs="Comic Sans MS" w:hint="default"/>
      </w:rPr>
    </w:lvl>
  </w:abstractNum>
  <w:abstractNum w:abstractNumId="33">
    <w:nsid w:val="00000022"/>
    <w:multiLevelType w:val="singleLevel"/>
    <w:tmpl w:val="00000022"/>
    <w:name w:val="WW8Num38"/>
    <w:lvl w:ilvl="0">
      <w:start w:val="1"/>
      <w:numFmt w:val="decimal"/>
      <w:lvlText w:val="%1."/>
      <w:lvlJc w:val="left"/>
      <w:pPr>
        <w:tabs>
          <w:tab w:val="num" w:pos="504"/>
        </w:tabs>
        <w:ind w:left="504" w:hanging="504"/>
      </w:pPr>
      <w:rPr>
        <w:rFonts w:ascii="Comic Sans MS" w:hAnsi="Comic Sans MS" w:cs="Comic Sans MS" w:hint="default"/>
      </w:rPr>
    </w:lvl>
  </w:abstractNum>
  <w:abstractNum w:abstractNumId="34">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5FC5CE9"/>
    <w:multiLevelType w:val="hybridMultilevel"/>
    <w:tmpl w:val="0550107A"/>
    <w:lvl w:ilvl="0" w:tplc="9724C75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04188"/>
    <w:rsid w:val="008152BA"/>
    <w:rsid w:val="0090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Arial" w:hAnsi="Arial" w:cs="Arial"/>
      <w:spacing w:val="-5"/>
      <w:lang w:eastAsia="ar-SA"/>
    </w:rPr>
  </w:style>
  <w:style w:type="paragraph" w:styleId="Heading1">
    <w:name w:val="heading 1"/>
    <w:basedOn w:val="HeadingBase"/>
    <w:next w:val="BodyText"/>
    <w:qFormat/>
    <w:pPr>
      <w:numPr>
        <w:numId w:val="1"/>
      </w:numPr>
      <w:spacing w:after="220"/>
      <w:jc w:val="left"/>
      <w:outlineLvl w:val="0"/>
    </w:pPr>
  </w:style>
  <w:style w:type="paragraph" w:styleId="Heading2">
    <w:name w:val="heading 2"/>
    <w:basedOn w:val="HeadingBase"/>
    <w:next w:val="BodyText"/>
    <w:qFormat/>
    <w:pPr>
      <w:numPr>
        <w:ilvl w:val="1"/>
        <w:numId w:val="1"/>
      </w:numPr>
      <w:jc w:val="left"/>
      <w:outlineLvl w:val="1"/>
    </w:pPr>
    <w:rPr>
      <w:sz w:val="18"/>
    </w:rPr>
  </w:style>
  <w:style w:type="paragraph" w:styleId="Heading3">
    <w:name w:val="heading 3"/>
    <w:basedOn w:val="HeadingBase"/>
    <w:next w:val="BodyText"/>
    <w:qFormat/>
    <w:pPr>
      <w:numPr>
        <w:ilvl w:val="2"/>
        <w:numId w:val="1"/>
      </w:numPr>
      <w:spacing w:after="220"/>
      <w:jc w:val="left"/>
      <w:outlineLvl w:val="2"/>
    </w:pPr>
    <w:rPr>
      <w:rFonts w:ascii="Arial" w:hAnsi="Arial" w:cs="Arial"/>
      <w:sz w:val="22"/>
    </w:rPr>
  </w:style>
  <w:style w:type="paragraph" w:styleId="Heading4">
    <w:name w:val="heading 4"/>
    <w:basedOn w:val="HeadingBase"/>
    <w:next w:val="BodyText"/>
    <w:qFormat/>
    <w:pPr>
      <w:numPr>
        <w:ilvl w:val="3"/>
        <w:numId w:val="1"/>
      </w:numPr>
      <w:ind w:left="360" w:firstLine="0"/>
      <w:outlineLvl w:val="3"/>
    </w:pPr>
    <w:rPr>
      <w:spacing w:val="-5"/>
      <w:sz w:val="18"/>
    </w:rPr>
  </w:style>
  <w:style w:type="paragraph" w:styleId="Heading5">
    <w:name w:val="heading 5"/>
    <w:basedOn w:val="HeadingBase"/>
    <w:next w:val="BodyText"/>
    <w:qFormat/>
    <w:pPr>
      <w:numPr>
        <w:ilvl w:val="4"/>
        <w:numId w:val="1"/>
      </w:numPr>
      <w:ind w:left="720" w:firstLine="0"/>
      <w:outlineLvl w:val="4"/>
    </w:pPr>
    <w:rPr>
      <w:spacing w:val="-5"/>
      <w:sz w:val="18"/>
    </w:rPr>
  </w:style>
  <w:style w:type="paragraph" w:styleId="Heading6">
    <w:name w:val="heading 6"/>
    <w:basedOn w:val="HeadingBase"/>
    <w:next w:val="BodyText"/>
    <w:qFormat/>
    <w:pPr>
      <w:numPr>
        <w:ilvl w:val="5"/>
        <w:numId w:val="1"/>
      </w:numPr>
      <w:ind w:left="1080" w:firstLine="0"/>
      <w:outlineLvl w:val="5"/>
    </w:pPr>
    <w:rPr>
      <w:spacing w:val="-5"/>
      <w:sz w:val="18"/>
    </w:rPr>
  </w:style>
  <w:style w:type="paragraph" w:styleId="Heading7">
    <w:name w:val="heading 7"/>
    <w:basedOn w:val="Normal"/>
    <w:next w:val="Normal"/>
    <w:qFormat/>
    <w:pPr>
      <w:keepNext/>
      <w:numPr>
        <w:ilvl w:val="6"/>
        <w:numId w:val="1"/>
      </w:numPr>
      <w:jc w:val="center"/>
      <w:outlineLvl w:val="6"/>
    </w:pPr>
    <w:rPr>
      <w:rFonts w:ascii="Comic Sans MS" w:hAnsi="Comic Sans MS" w:cs="Comic Sans MS"/>
      <w:b/>
      <w:bCs/>
      <w:sz w:val="24"/>
    </w:rPr>
  </w:style>
  <w:style w:type="paragraph" w:styleId="Heading8">
    <w:name w:val="heading 8"/>
    <w:basedOn w:val="Normal"/>
    <w:next w:val="Normal"/>
    <w:qFormat/>
    <w:pPr>
      <w:keepNext/>
      <w:numPr>
        <w:ilvl w:val="7"/>
        <w:numId w:val="1"/>
      </w:numPr>
      <w:ind w:left="720" w:hanging="720"/>
      <w:jc w:val="center"/>
      <w:outlineLvl w:val="7"/>
    </w:pPr>
    <w:rPr>
      <w:rFonts w:ascii="Comic Sans MS" w:hAnsi="Comic Sans MS" w:cs="Comic Sans MS"/>
      <w:b/>
      <w:bCs/>
      <w:sz w:val="24"/>
    </w:rPr>
  </w:style>
  <w:style w:type="paragraph" w:styleId="Heading9">
    <w:name w:val="heading 9"/>
    <w:basedOn w:val="Normal"/>
    <w:next w:val="Normal"/>
    <w:qFormat/>
    <w:pPr>
      <w:keepNext/>
      <w:numPr>
        <w:ilvl w:val="8"/>
        <w:numId w:val="1"/>
      </w:numPr>
      <w:outlineLvl w:val="8"/>
    </w:pPr>
    <w:rPr>
      <w:rFonts w:ascii="Comic Sans MS" w:hAnsi="Comic Sans MS" w:cs="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mic Sans MS" w:hAnsi="Comic Sans MS" w:cs="Comic Sans M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omic Sans M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Comic Sans MS" w:hAnsi="Comic Sans MS" w:cs="Comic Sans M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mic Sans MS" w:hAnsi="Comic Sans MS" w:cs="Comic Sans MS" w:hint="default"/>
    </w:rPr>
  </w:style>
  <w:style w:type="character" w:customStyle="1" w:styleId="WW8Num7z0">
    <w:name w:val="WW8Num7z0"/>
    <w:rPr>
      <w:rFonts w:hint="default"/>
    </w:rPr>
  </w:style>
  <w:style w:type="character" w:customStyle="1" w:styleId="WW8Num8z0">
    <w:name w:val="WW8Num8z0"/>
    <w:rPr>
      <w:rFonts w:cs="Comic Sans MS" w:hint="default"/>
    </w:rPr>
  </w:style>
  <w:style w:type="character" w:customStyle="1" w:styleId="WW8Num9z0">
    <w:name w:val="WW8Num9z0"/>
    <w:rPr>
      <w:rFonts w:ascii="Comic Sans MS" w:hAnsi="Comic Sans MS" w:cs="Comic Sans MS" w:hint="default"/>
      <w:b/>
    </w:rPr>
  </w:style>
  <w:style w:type="character" w:customStyle="1" w:styleId="WW8Num10z0">
    <w:name w:val="WW8Num10z0"/>
    <w:rPr>
      <w:rFonts w:ascii="Arial" w:eastAsia="Times New Roman" w:hAnsi="Arial"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mic Sans MS" w:hAnsi="Comic Sans MS" w:cs="Comic Sans MS" w:hint="default"/>
    </w:rPr>
  </w:style>
  <w:style w:type="character" w:customStyle="1" w:styleId="WW8Num12z0">
    <w:name w:val="WW8Num12z0"/>
    <w:rPr>
      <w:rFonts w:ascii="Comic Sans MS" w:hAnsi="Comic Sans MS" w:cs="Comic Sans MS" w:hint="default"/>
    </w:rPr>
  </w:style>
  <w:style w:type="character" w:customStyle="1" w:styleId="WW8Num13z0">
    <w:name w:val="WW8Num13z0"/>
    <w:rPr>
      <w:rFonts w:cs="Comic Sans MS" w:hint="default"/>
    </w:rPr>
  </w:style>
  <w:style w:type="character" w:customStyle="1" w:styleId="WW8Num14z0">
    <w:name w:val="WW8Num14z0"/>
    <w:rPr>
      <w:rFonts w:ascii="Comic Sans MS" w:hAnsi="Comic Sans MS" w:cs="Comic Sans MS" w:hint="default"/>
    </w:rPr>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7z0">
    <w:name w:val="WW8Num17z0"/>
    <w:rPr>
      <w:rFonts w:cs="Comic Sans MS" w:hint="default"/>
    </w:rPr>
  </w:style>
  <w:style w:type="character" w:customStyle="1" w:styleId="WW8Num18z0">
    <w:name w:val="WW8Num18z0"/>
    <w:rPr>
      <w:rFonts w:ascii="Comic Sans MS" w:hAnsi="Comic Sans MS" w:cs="Comic Sans MS" w:hint="default"/>
    </w:rPr>
  </w:style>
  <w:style w:type="character" w:customStyle="1" w:styleId="WW8Num19z0">
    <w:name w:val="WW8Num19z0"/>
    <w:rPr>
      <w:rFonts w:cs="Comic Sans MS" w:hint="default"/>
      <w:color w:val="000000"/>
    </w:rPr>
  </w:style>
  <w:style w:type="character" w:customStyle="1" w:styleId="WW8Num20z0">
    <w:name w:val="WW8Num20z0"/>
    <w:rPr>
      <w:rFonts w:ascii="Comic Sans MS" w:hAnsi="Comic Sans MS" w:cs="Comic Sans MS" w:hint="default"/>
      <w:color w:val="000000"/>
      <w:sz w:val="22"/>
    </w:rPr>
  </w:style>
  <w:style w:type="character" w:customStyle="1" w:styleId="WW8Num21z0">
    <w:name w:val="WW8Num21z0"/>
    <w:rPr>
      <w:rFonts w:cs="Comic Sans MS" w:hint="default"/>
    </w:rPr>
  </w:style>
  <w:style w:type="character" w:customStyle="1" w:styleId="WW8Num22z0">
    <w:name w:val="WW8Num22z0"/>
    <w:rPr>
      <w:rFonts w:ascii="Comic Sans MS" w:hAnsi="Comic Sans MS" w:cs="Comic Sans MS" w:hint="default"/>
    </w:rPr>
  </w:style>
  <w:style w:type="character" w:customStyle="1" w:styleId="WW8Num23z0">
    <w:name w:val="WW8Num23z0"/>
    <w:rPr>
      <w:rFonts w:hint="default"/>
    </w:rPr>
  </w:style>
  <w:style w:type="character" w:customStyle="1" w:styleId="WW8Num24z0">
    <w:name w:val="WW8Num24z0"/>
    <w:rPr>
      <w:rFonts w:cs="Comic Sans M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omic Sans MS" w:hint="default"/>
    </w:rPr>
  </w:style>
  <w:style w:type="character" w:customStyle="1" w:styleId="WW8Num26z0">
    <w:name w:val="WW8Num26z0"/>
    <w:rPr>
      <w:rFonts w:ascii="Comic Sans MS" w:hAnsi="Comic Sans MS" w:cs="Comic Sans MS" w:hint="default"/>
    </w:rPr>
  </w:style>
  <w:style w:type="character" w:customStyle="1" w:styleId="WW8Num27z0">
    <w:name w:val="WW8Num27z0"/>
    <w:rPr>
      <w:rFonts w:hint="default"/>
    </w:rPr>
  </w:style>
  <w:style w:type="character" w:customStyle="1" w:styleId="WW8Num28z0">
    <w:name w:val="WW8Num28z0"/>
    <w:rPr>
      <w:rFonts w:ascii="Comic Sans MS" w:hAnsi="Comic Sans MS" w:cs="Comic Sans MS" w:hint="default"/>
    </w:rPr>
  </w:style>
  <w:style w:type="character" w:customStyle="1" w:styleId="WW8Num29z0">
    <w:name w:val="WW8Num29z0"/>
    <w:rPr>
      <w:rFonts w:cs="Comic Sans M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mic Sans MS" w:hAnsi="Comic Sans MS" w:cs="Comic Sans MS" w:hint="default"/>
    </w:rPr>
  </w:style>
  <w:style w:type="character" w:customStyle="1" w:styleId="WW8Num31z0">
    <w:name w:val="WW8Num31z0"/>
    <w:rPr>
      <w:rFonts w:ascii="Comic Sans MS" w:hAnsi="Comic Sans MS" w:cs="Comic Sans MS" w:hint="default"/>
    </w:rPr>
  </w:style>
  <w:style w:type="character" w:customStyle="1" w:styleId="WW8Num32z0">
    <w:name w:val="WW8Num32z0"/>
    <w:rPr>
      <w:rFonts w:ascii="Comic Sans MS" w:hAnsi="Comic Sans MS" w:cs="Comic Sans MS" w:hint="default"/>
      <w:b/>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omic Sans MS" w:hAnsi="Comic Sans MS" w:cs="Comic Sans MS" w:hint="default"/>
    </w:rPr>
  </w:style>
  <w:style w:type="character" w:customStyle="1" w:styleId="WW8Num34z0">
    <w:name w:val="WW8Num34z0"/>
    <w:rPr>
      <w:rFonts w:ascii="Comic Sans MS" w:hAnsi="Comic Sans MS" w:cs="Comic Sans MS" w:hint="default"/>
    </w:rPr>
  </w:style>
  <w:style w:type="character" w:customStyle="1" w:styleId="WW8Num35z0">
    <w:name w:val="WW8Num35z0"/>
  </w:style>
  <w:style w:type="character" w:customStyle="1" w:styleId="WW8Num36z0">
    <w:name w:val="WW8Num36z0"/>
    <w:rPr>
      <w:rFonts w:hint="default"/>
    </w:rPr>
  </w:style>
  <w:style w:type="character" w:customStyle="1" w:styleId="WW8Num37z0">
    <w:name w:val="WW8Num37z0"/>
    <w:rPr>
      <w:rFonts w:cs="Comic Sans MS" w:hint="default"/>
    </w:rPr>
  </w:style>
  <w:style w:type="character" w:customStyle="1" w:styleId="WW8Num38z0">
    <w:name w:val="WW8Num38z0"/>
    <w:rPr>
      <w:rFonts w:ascii="Comic Sans MS" w:hAnsi="Comic Sans MS" w:cs="Comic Sans M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9z0">
    <w:name w:val="WW8Num39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5z1">
    <w:name w:val="WW8Num25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3z1">
    <w:name w:val="WW8Num33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omic Sans MS" w:hAnsi="Comic Sans MS" w:cs="Comic Sans M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omic Sans MS" w:hAnsi="Comic Sans MS" w:cs="Comic Sans M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styleId="DefaultParagraphFont0">
    <w:name w:val="Default Paragraph Font"/>
  </w:style>
  <w:style w:type="character" w:styleId="Emphasis">
    <w:name w:val="Emphasis"/>
    <w:qFormat/>
    <w:rPr>
      <w:rFonts w:ascii="Arial Black" w:hAnsi="Arial Black" w:cs="Arial Black"/>
      <w:sz w:val="18"/>
    </w:rPr>
  </w:style>
  <w:style w:type="character" w:customStyle="1" w:styleId="Slogan">
    <w:name w:val="Slogan"/>
    <w:rPr>
      <w:rFonts w:ascii="Arial Black" w:hAnsi="Arial Black" w:cs="Arial Black"/>
      <w:sz w:val="18"/>
    </w:rPr>
  </w:style>
  <w:style w:type="character" w:styleId="Hyperlink">
    <w:name w:val="Hyperlink"/>
    <w:rPr>
      <w:color w:val="0000FF"/>
      <w:u w:val="single"/>
    </w:rPr>
  </w:style>
  <w:style w:type="character" w:styleId="PageNumber">
    <w:name w:val="page number"/>
    <w:basedOn w:val="DefaultParagraphFont0"/>
  </w:style>
  <w:style w:type="character" w:styleId="LineNumber">
    <w:name w:val="line number"/>
    <w:basedOn w:val="DefaultParagraphFont0"/>
  </w:style>
  <w:style w:type="character" w:customStyle="1" w:styleId="FootnoteCharacters">
    <w:name w:val="Footnote Characters"/>
    <w:rPr>
      <w:vertAlign w:val="superscript"/>
    </w:rPr>
  </w:style>
  <w:style w:type="character" w:styleId="Strong">
    <w:name w:val="Strong"/>
    <w:qFormat/>
    <w:rPr>
      <w:b/>
      <w:bCs/>
    </w:rPr>
  </w:style>
  <w:style w:type="character" w:styleId="FollowedHyperlink">
    <w:name w:val="FollowedHyperlink"/>
    <w:rPr>
      <w:color w:val="800080"/>
      <w:u w:val="single"/>
    </w:rPr>
  </w:style>
  <w:style w:type="character" w:customStyle="1" w:styleId="BalloonTextChar">
    <w:name w:val="Balloon Text Char"/>
    <w:rPr>
      <w:rFonts w:ascii="Tahoma" w:hAnsi="Tahoma" w:cs="Tahoma"/>
      <w:spacing w:val="-5"/>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220" w:line="220" w:lineRule="atLeast"/>
    </w:pPr>
  </w:style>
  <w:style w:type="paragraph" w:styleId="List">
    <w:name w:val="List"/>
    <w:basedOn w:val="BodyText"/>
    <w:pPr>
      <w:ind w:left="360" w:hanging="360"/>
    </w:p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ingBase">
    <w:name w:val="Heading Base"/>
    <w:basedOn w:val="Normal"/>
    <w:next w:val="BodyText"/>
    <w:pPr>
      <w:keepNext/>
      <w:keepLines/>
      <w:spacing w:line="220" w:lineRule="atLeast"/>
    </w:pPr>
    <w:rPr>
      <w:rFonts w:ascii="Arial Black" w:hAnsi="Arial Black" w:cs="Arial Black"/>
      <w:spacing w:val="-10"/>
      <w:kern w:val="1"/>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cs="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spacing w:line="280" w:lineRule="atLeast"/>
    </w:pPr>
    <w:rPr>
      <w:rFonts w:ascii="Arial Black" w:hAnsi="Arial Black" w:cs="Arial Black"/>
      <w:spacing w:val="-25"/>
      <w:sz w:val="32"/>
    </w:rPr>
  </w:style>
  <w:style w:type="paragraph" w:styleId="Date">
    <w:name w:val="Date"/>
    <w:basedOn w:val="Normal"/>
    <w:next w:val="InsideAddressName"/>
    <w:pPr>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tabs>
        <w:tab w:val="left" w:pos="2160"/>
      </w:tabs>
      <w:spacing w:line="160" w:lineRule="atLeast"/>
      <w:jc w:val="left"/>
    </w:pPr>
    <w:rPr>
      <w:spacing w:val="0"/>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List"/>
    <w:pPr>
      <w:numPr>
        <w:numId w:val="14"/>
      </w:numPr>
    </w:pPr>
  </w:style>
  <w:style w:type="paragraph" w:styleId="ListNumber">
    <w:name w:val="List Number"/>
    <w:basedOn w:val="BodyText"/>
    <w:pPr>
      <w:numPr>
        <w:numId w:val="29"/>
      </w:numPr>
    </w:pPr>
  </w:style>
  <w:style w:type="paragraph" w:styleId="FootnoteText">
    <w:name w:val="footnote text"/>
    <w:basedOn w:val="Normal"/>
  </w:style>
  <w:style w:type="paragraph" w:styleId="BodyTextIndent">
    <w:name w:val="Body Text Indent"/>
    <w:basedOn w:val="Normal"/>
    <w:pPr>
      <w:ind w:left="720" w:hanging="720"/>
    </w:pPr>
    <w:rPr>
      <w:rFonts w:ascii="Comic Sans MS" w:hAnsi="Comic Sans MS" w:cs="Comic Sans MS"/>
    </w:rPr>
  </w:style>
  <w:style w:type="paragraph" w:styleId="NormalWeb">
    <w:name w:val="Normal (Web)"/>
    <w:basedOn w:val="Normal"/>
    <w:pPr>
      <w:spacing w:before="100" w:after="100"/>
      <w:ind w:left="29"/>
      <w:jc w:val="left"/>
    </w:pPr>
    <w:rPr>
      <w:rFonts w:ascii="Times New Roman" w:hAnsi="Times New Roman" w:cs="Times New Roman"/>
      <w:color w:val="000000"/>
      <w:spacing w:val="0"/>
      <w:sz w:val="22"/>
      <w:szCs w:val="22"/>
    </w:rPr>
  </w:style>
  <w:style w:type="paragraph" w:styleId="BodyText2">
    <w:name w:val="Body Text 2"/>
    <w:basedOn w:val="Normal"/>
    <w:pPr>
      <w:tabs>
        <w:tab w:val="left" w:pos="2160"/>
      </w:tabs>
      <w:jc w:val="left"/>
    </w:pPr>
    <w:rPr>
      <w:rFonts w:ascii="Comic Sans MS" w:hAnsi="Comic Sans MS" w:cs="Comic Sans MS"/>
      <w:sz w:val="24"/>
    </w:rPr>
  </w:style>
  <w:style w:type="paragraph" w:styleId="BalloonText">
    <w:name w:val="Balloon Text"/>
    <w:basedOn w:val="Normal"/>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ueencitybaseba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Template>
  <TotalTime>8</TotalTime>
  <Pages>24</Pages>
  <Words>9648</Words>
  <Characters>54994</Characters>
  <Application>Microsoft Office Word</Application>
  <DocSecurity>0</DocSecurity>
  <Lines>458</Lines>
  <Paragraphs>129</Paragraphs>
  <ScaleCrop>false</ScaleCrop>
  <Company/>
  <LinksUpToDate>false</LinksUpToDate>
  <CharactersWithSpaces>64513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ppinkley</dc:creator>
  <cp:lastModifiedBy>Owner</cp:lastModifiedBy>
  <cp:revision>2</cp:revision>
  <cp:lastPrinted>2011-12-30T13:37:00Z</cp:lastPrinted>
  <dcterms:created xsi:type="dcterms:W3CDTF">2018-05-20T16:51:00Z</dcterms:created>
  <dcterms:modified xsi:type="dcterms:W3CDTF">2018-05-20T16:51:00Z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99022200</vt:i4>
  </property>
</Properties>
</file>